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E4CD" w14:textId="77777777" w:rsidR="00CF491B" w:rsidRPr="00417741" w:rsidRDefault="00CF491B" w:rsidP="00282E68">
      <w:pPr>
        <w:spacing w:after="120"/>
        <w:rPr>
          <w:rFonts w:ascii="Helvetica" w:hAnsi="Helvetica"/>
          <w:sz w:val="22"/>
          <w:szCs w:val="22"/>
        </w:rPr>
      </w:pPr>
    </w:p>
    <w:p w14:paraId="5741E60D" w14:textId="77777777" w:rsidR="00123529" w:rsidRPr="00417741" w:rsidRDefault="00123529" w:rsidP="00417741">
      <w:pPr>
        <w:pStyle w:val="berschrift1"/>
        <w:rPr>
          <w:rFonts w:ascii="Helvetica" w:hAnsi="Helvetica"/>
        </w:rPr>
      </w:pPr>
      <w:bookmarkStart w:id="0" w:name="_Toc301364025"/>
      <w:bookmarkStart w:id="1" w:name="_Toc353474035"/>
      <w:bookmarkStart w:id="2" w:name="_Toc353709187"/>
      <w:r w:rsidRPr="00417741">
        <w:rPr>
          <w:rFonts w:ascii="Helvetica" w:hAnsi="Helvetica"/>
        </w:rPr>
        <w:t>Betrie</w:t>
      </w:r>
      <w:bookmarkEnd w:id="0"/>
      <w:r w:rsidRPr="00417741">
        <w:rPr>
          <w:rFonts w:ascii="Helvetica" w:hAnsi="Helvetica"/>
        </w:rPr>
        <w:t>bsbeschreibung</w:t>
      </w:r>
      <w:bookmarkEnd w:id="1"/>
      <w:bookmarkEnd w:id="2"/>
    </w:p>
    <w:p w14:paraId="2E3B7EE7" w14:textId="77777777" w:rsidR="00123529" w:rsidRPr="00417741" w:rsidRDefault="00123529" w:rsidP="00123529">
      <w:pPr>
        <w:rPr>
          <w:rFonts w:ascii="Helvetica" w:hAnsi="Helvetica"/>
        </w:rPr>
      </w:pP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514"/>
      </w:tblGrid>
      <w:tr w:rsidR="00123529" w:rsidRPr="003F55DF" w14:paraId="73042593" w14:textId="77777777" w:rsidTr="000C00F9">
        <w:tc>
          <w:tcPr>
            <w:tcW w:w="2442" w:type="dxa"/>
          </w:tcPr>
          <w:p w14:paraId="068DC152" w14:textId="024B33C0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  <w:r w:rsidRPr="003F55DF">
              <w:rPr>
                <w:rFonts w:ascii="Helvetica" w:hAnsi="Helvetica"/>
                <w:sz w:val="22"/>
                <w:szCs w:val="22"/>
              </w:rPr>
              <w:t>Betrieb:</w:t>
            </w:r>
          </w:p>
        </w:tc>
        <w:tc>
          <w:tcPr>
            <w:tcW w:w="6772" w:type="dxa"/>
            <w:tcBorders>
              <w:bottom w:val="dashed" w:sz="4" w:space="0" w:color="auto"/>
            </w:tcBorders>
          </w:tcPr>
          <w:p w14:paraId="073E104E" w14:textId="77777777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123529" w:rsidRPr="003F55DF" w14:paraId="5F893823" w14:textId="77777777" w:rsidTr="000C00F9">
        <w:tc>
          <w:tcPr>
            <w:tcW w:w="2442" w:type="dxa"/>
          </w:tcPr>
          <w:p w14:paraId="01225CCF" w14:textId="7DECD8EF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  <w:r w:rsidRPr="003F55DF">
              <w:rPr>
                <w:rFonts w:ascii="Helvetica" w:hAnsi="Helvetica"/>
                <w:sz w:val="22"/>
                <w:szCs w:val="22"/>
              </w:rPr>
              <w:t>Adresse:</w:t>
            </w:r>
          </w:p>
        </w:tc>
        <w:tc>
          <w:tcPr>
            <w:tcW w:w="6772" w:type="dxa"/>
            <w:tcBorders>
              <w:top w:val="dashed" w:sz="4" w:space="0" w:color="auto"/>
              <w:bottom w:val="dashed" w:sz="4" w:space="0" w:color="auto"/>
            </w:tcBorders>
          </w:tcPr>
          <w:p w14:paraId="1E4F33F6" w14:textId="77777777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123529" w:rsidRPr="003F55DF" w14:paraId="0277A2A3" w14:textId="77777777" w:rsidTr="000C00F9">
        <w:tc>
          <w:tcPr>
            <w:tcW w:w="2442" w:type="dxa"/>
          </w:tcPr>
          <w:p w14:paraId="09AC81F5" w14:textId="7F9122B1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  <w:r w:rsidRPr="003F55DF">
              <w:rPr>
                <w:rFonts w:ascii="Helvetica" w:hAnsi="Helvetica"/>
                <w:sz w:val="22"/>
                <w:szCs w:val="22"/>
              </w:rPr>
              <w:t>Telefon:</w:t>
            </w:r>
          </w:p>
        </w:tc>
        <w:tc>
          <w:tcPr>
            <w:tcW w:w="6772" w:type="dxa"/>
            <w:tcBorders>
              <w:top w:val="dashed" w:sz="4" w:space="0" w:color="auto"/>
              <w:bottom w:val="dashed" w:sz="4" w:space="0" w:color="auto"/>
            </w:tcBorders>
          </w:tcPr>
          <w:p w14:paraId="3A0239FE" w14:textId="77777777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123529" w:rsidRPr="003F55DF" w14:paraId="0AE0D3F8" w14:textId="77777777" w:rsidTr="000C00F9">
        <w:tc>
          <w:tcPr>
            <w:tcW w:w="2442" w:type="dxa"/>
          </w:tcPr>
          <w:p w14:paraId="72BBCFB2" w14:textId="5E5C8801" w:rsidR="00123529" w:rsidRPr="003F55DF" w:rsidRDefault="00345883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  <w:r w:rsidRPr="003F55DF">
              <w:rPr>
                <w:rFonts w:ascii="Helvetica" w:hAnsi="Helvetica"/>
                <w:sz w:val="22"/>
                <w:szCs w:val="22"/>
              </w:rPr>
              <w:t>E-Mail</w:t>
            </w:r>
            <w:r w:rsidR="00123529" w:rsidRPr="003F55DF">
              <w:rPr>
                <w:rFonts w:ascii="Helvetica" w:hAnsi="Helvetica"/>
                <w:sz w:val="22"/>
                <w:szCs w:val="22"/>
              </w:rPr>
              <w:t>:</w:t>
            </w:r>
          </w:p>
        </w:tc>
        <w:tc>
          <w:tcPr>
            <w:tcW w:w="6772" w:type="dxa"/>
            <w:tcBorders>
              <w:top w:val="dashed" w:sz="4" w:space="0" w:color="auto"/>
            </w:tcBorders>
          </w:tcPr>
          <w:p w14:paraId="2A1BE304" w14:textId="77777777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123529" w:rsidRPr="003F55DF" w14:paraId="0CDA7837" w14:textId="77777777" w:rsidTr="000C00F9">
        <w:trPr>
          <w:trHeight w:val="766"/>
        </w:trPr>
        <w:tc>
          <w:tcPr>
            <w:tcW w:w="2442" w:type="dxa"/>
          </w:tcPr>
          <w:p w14:paraId="0C980AB8" w14:textId="42DC9A1E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  <w:r w:rsidRPr="003F55DF">
              <w:rPr>
                <w:rFonts w:ascii="Helvetica" w:hAnsi="Helvetica"/>
                <w:sz w:val="22"/>
                <w:szCs w:val="22"/>
              </w:rPr>
              <w:t>Geschäftsführung/</w:t>
            </w:r>
            <w:r w:rsidR="000C00F9" w:rsidRPr="003F55DF">
              <w:rPr>
                <w:rFonts w:ascii="Helvetica" w:hAnsi="Helvetica"/>
                <w:sz w:val="22"/>
                <w:szCs w:val="22"/>
              </w:rPr>
              <w:br/>
            </w:r>
            <w:r w:rsidRPr="003F55DF">
              <w:rPr>
                <w:rFonts w:ascii="Helvetica" w:hAnsi="Helvetica"/>
                <w:sz w:val="22"/>
                <w:szCs w:val="22"/>
              </w:rPr>
              <w:t>Patent-Inhaber/in:</w:t>
            </w:r>
          </w:p>
        </w:tc>
        <w:tc>
          <w:tcPr>
            <w:tcW w:w="6772" w:type="dxa"/>
            <w:tcBorders>
              <w:bottom w:val="dashed" w:sz="4" w:space="0" w:color="auto"/>
            </w:tcBorders>
          </w:tcPr>
          <w:p w14:paraId="3FDFEED7" w14:textId="77777777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123529" w:rsidRPr="003F55DF" w14:paraId="14E7BBCC" w14:textId="77777777" w:rsidTr="000C00F9">
        <w:tc>
          <w:tcPr>
            <w:tcW w:w="2442" w:type="dxa"/>
          </w:tcPr>
          <w:p w14:paraId="52133C51" w14:textId="0EDFCE22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  <w:r w:rsidRPr="003F55DF">
              <w:rPr>
                <w:rFonts w:ascii="Helvetica" w:hAnsi="Helvetica"/>
                <w:sz w:val="22"/>
                <w:szCs w:val="22"/>
              </w:rPr>
              <w:t>Verantwortliche Person für die Lebens-mittelsicherheit:</w:t>
            </w:r>
          </w:p>
        </w:tc>
        <w:tc>
          <w:tcPr>
            <w:tcW w:w="6772" w:type="dxa"/>
            <w:tcBorders>
              <w:top w:val="dashed" w:sz="4" w:space="0" w:color="auto"/>
              <w:bottom w:val="dashed" w:sz="4" w:space="0" w:color="auto"/>
            </w:tcBorders>
          </w:tcPr>
          <w:p w14:paraId="46FDE284" w14:textId="77777777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123529" w:rsidRPr="003F55DF" w14:paraId="117DBD47" w14:textId="77777777" w:rsidTr="000C00F9">
        <w:tc>
          <w:tcPr>
            <w:tcW w:w="2442" w:type="dxa"/>
          </w:tcPr>
          <w:p w14:paraId="5629E49D" w14:textId="2E943F33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  <w:r w:rsidRPr="003F55DF">
              <w:rPr>
                <w:rFonts w:ascii="Helvetica" w:hAnsi="Helvetica"/>
                <w:sz w:val="22"/>
                <w:szCs w:val="22"/>
              </w:rPr>
              <w:t>Art/Grösse des Betriebes:</w:t>
            </w:r>
          </w:p>
        </w:tc>
        <w:tc>
          <w:tcPr>
            <w:tcW w:w="6772" w:type="dxa"/>
            <w:tcBorders>
              <w:top w:val="dashed" w:sz="4" w:space="0" w:color="auto"/>
              <w:bottom w:val="dashed" w:sz="4" w:space="0" w:color="auto"/>
            </w:tcBorders>
          </w:tcPr>
          <w:p w14:paraId="20344D14" w14:textId="77777777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123529" w:rsidRPr="003F55DF" w14:paraId="53804F12" w14:textId="77777777" w:rsidTr="000C00F9">
        <w:tc>
          <w:tcPr>
            <w:tcW w:w="2442" w:type="dxa"/>
          </w:tcPr>
          <w:p w14:paraId="54F34C6D" w14:textId="561FEB38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  <w:r w:rsidRPr="003F55DF">
              <w:rPr>
                <w:rFonts w:ascii="Helvetica" w:hAnsi="Helvetica"/>
                <w:sz w:val="22"/>
                <w:szCs w:val="22"/>
              </w:rPr>
              <w:t>Öffnungszeiten:</w:t>
            </w:r>
          </w:p>
        </w:tc>
        <w:tc>
          <w:tcPr>
            <w:tcW w:w="6772" w:type="dxa"/>
            <w:tcBorders>
              <w:top w:val="dashed" w:sz="4" w:space="0" w:color="auto"/>
              <w:bottom w:val="dashed" w:sz="4" w:space="0" w:color="auto"/>
            </w:tcBorders>
          </w:tcPr>
          <w:p w14:paraId="14C7E3F1" w14:textId="77777777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123529" w:rsidRPr="003F55DF" w14:paraId="6713D159" w14:textId="77777777" w:rsidTr="000C00F9">
        <w:tc>
          <w:tcPr>
            <w:tcW w:w="2442" w:type="dxa"/>
          </w:tcPr>
          <w:p w14:paraId="2624A636" w14:textId="623A1CFF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  <w:r w:rsidRPr="003F55DF">
              <w:rPr>
                <w:rFonts w:ascii="Helvetica" w:hAnsi="Helvetica"/>
                <w:sz w:val="22"/>
                <w:szCs w:val="22"/>
              </w:rPr>
              <w:t>Anzahl Mitarbeitende:</w:t>
            </w:r>
          </w:p>
        </w:tc>
        <w:tc>
          <w:tcPr>
            <w:tcW w:w="6772" w:type="dxa"/>
            <w:tcBorders>
              <w:top w:val="dashed" w:sz="4" w:space="0" w:color="auto"/>
              <w:bottom w:val="dashed" w:sz="4" w:space="0" w:color="auto"/>
            </w:tcBorders>
          </w:tcPr>
          <w:p w14:paraId="670933C4" w14:textId="77777777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123529" w:rsidRPr="003F55DF" w14:paraId="726D3293" w14:textId="77777777" w:rsidTr="000C00F9">
        <w:tc>
          <w:tcPr>
            <w:tcW w:w="2442" w:type="dxa"/>
          </w:tcPr>
          <w:p w14:paraId="0E85F2A8" w14:textId="00262EA5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  <w:r w:rsidRPr="003F55DF">
              <w:rPr>
                <w:rFonts w:ascii="Helvetica" w:hAnsi="Helvetica"/>
                <w:sz w:val="22"/>
                <w:szCs w:val="22"/>
              </w:rPr>
              <w:t>Angebot/Besonderheiten:</w:t>
            </w:r>
          </w:p>
        </w:tc>
        <w:tc>
          <w:tcPr>
            <w:tcW w:w="6772" w:type="dxa"/>
            <w:tcBorders>
              <w:top w:val="dashed" w:sz="4" w:space="0" w:color="auto"/>
              <w:bottom w:val="dashed" w:sz="4" w:space="0" w:color="auto"/>
            </w:tcBorders>
          </w:tcPr>
          <w:p w14:paraId="43BADAEB" w14:textId="77777777" w:rsidR="00123529" w:rsidRPr="003F55DF" w:rsidRDefault="00123529" w:rsidP="00123529">
            <w:pPr>
              <w:tabs>
                <w:tab w:val="left" w:pos="2835"/>
              </w:tabs>
              <w:spacing w:before="240" w:after="36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62371DE" w14:textId="77777777" w:rsidR="00123529" w:rsidRPr="003F55DF" w:rsidRDefault="00123529" w:rsidP="00123529">
      <w:pPr>
        <w:tabs>
          <w:tab w:val="left" w:pos="2835"/>
        </w:tabs>
        <w:ind w:left="2835" w:hanging="2835"/>
        <w:rPr>
          <w:rFonts w:ascii="Helvetica" w:hAnsi="Helvetica"/>
        </w:rPr>
      </w:pPr>
    </w:p>
    <w:p w14:paraId="3BF9F98C" w14:textId="77777777" w:rsidR="00123529" w:rsidRPr="00417741" w:rsidRDefault="00123529" w:rsidP="00123529">
      <w:pPr>
        <w:tabs>
          <w:tab w:val="left" w:pos="2835"/>
        </w:tabs>
        <w:ind w:left="2835" w:hanging="2835"/>
        <w:rPr>
          <w:rFonts w:ascii="Helvetica" w:hAnsi="Helvetica"/>
        </w:rPr>
      </w:pPr>
    </w:p>
    <w:p w14:paraId="7540E306" w14:textId="77777777" w:rsidR="00417DDA" w:rsidRPr="00417741" w:rsidRDefault="00417DDA" w:rsidP="00123529">
      <w:pPr>
        <w:widowControl w:val="0"/>
        <w:tabs>
          <w:tab w:val="left" w:pos="2835"/>
        </w:tabs>
        <w:autoSpaceDE w:val="0"/>
        <w:autoSpaceDN w:val="0"/>
        <w:adjustRightInd w:val="0"/>
        <w:spacing w:after="240"/>
        <w:ind w:left="2835" w:hanging="2835"/>
        <w:rPr>
          <w:rFonts w:ascii="Helvetica" w:hAnsi="Helvetica" w:cs="Times"/>
          <w:b/>
          <w:bCs/>
          <w:sz w:val="32"/>
          <w:szCs w:val="32"/>
        </w:rPr>
      </w:pPr>
    </w:p>
    <w:p w14:paraId="55524541" w14:textId="5037B3FE" w:rsidR="00417DDA" w:rsidRPr="00417741" w:rsidRDefault="00417DDA">
      <w:pPr>
        <w:rPr>
          <w:rFonts w:ascii="Helvetica" w:hAnsi="Helvetica" w:cs="Times"/>
          <w:b/>
          <w:bCs/>
          <w:sz w:val="32"/>
          <w:szCs w:val="32"/>
        </w:rPr>
      </w:pPr>
      <w:r w:rsidRPr="00417741">
        <w:rPr>
          <w:rFonts w:ascii="Helvetica" w:hAnsi="Helvetica" w:cs="Times"/>
          <w:b/>
          <w:bCs/>
          <w:sz w:val="32"/>
          <w:szCs w:val="32"/>
        </w:rPr>
        <w:br w:type="page"/>
      </w:r>
    </w:p>
    <w:p w14:paraId="649C8343" w14:textId="77777777" w:rsidR="004416CA" w:rsidRDefault="004416CA" w:rsidP="00417741">
      <w:pPr>
        <w:pStyle w:val="berschrift1"/>
        <w:rPr>
          <w:rFonts w:ascii="Helvetica" w:hAnsi="Helvetica"/>
        </w:rPr>
      </w:pPr>
      <w:r w:rsidRPr="00417741">
        <w:rPr>
          <w:rFonts w:ascii="Helvetica" w:hAnsi="Helvetica"/>
        </w:rPr>
        <w:lastRenderedPageBreak/>
        <w:t>Verantwortlichkeiten</w:t>
      </w:r>
    </w:p>
    <w:tbl>
      <w:tblPr>
        <w:tblStyle w:val="Tabellenraster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36"/>
        <w:gridCol w:w="2880"/>
        <w:gridCol w:w="647"/>
        <w:gridCol w:w="3261"/>
      </w:tblGrid>
      <w:tr w:rsidR="001B5F4B" w:rsidRPr="00417741" w14:paraId="2E68BC89" w14:textId="77777777" w:rsidTr="001B5F4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7EDDA92E" w14:textId="06013B9C" w:rsidR="001B5F4B" w:rsidRPr="00417741" w:rsidRDefault="001B5F4B" w:rsidP="008C079E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417741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85872F6" wp14:editId="5BAABB1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278130</wp:posOffset>
                      </wp:positionV>
                      <wp:extent cx="1309370" cy="685800"/>
                      <wp:effectExtent l="50800" t="25400" r="87630" b="101600"/>
                      <wp:wrapThrough wrapText="bothSides">
                        <wp:wrapPolygon edited="0">
                          <wp:start x="-838" y="-800"/>
                          <wp:lineTo x="-838" y="24000"/>
                          <wp:lineTo x="22627" y="24000"/>
                          <wp:lineTo x="22627" y="-800"/>
                          <wp:lineTo x="-838" y="-800"/>
                        </wp:wrapPolygon>
                      </wp:wrapThrough>
                      <wp:docPr id="108" name="Rechtec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937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E7E3EF" w14:textId="4EA05C9D" w:rsidR="0096566B" w:rsidRPr="001B5F4B" w:rsidRDefault="0096566B" w:rsidP="001B5F4B">
                                  <w:pPr>
                                    <w:jc w:val="center"/>
                                  </w:pPr>
                                  <w:r w:rsidRPr="001B5F4B">
                                    <w:t>Organisation / Betrieb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hteck 108" o:spid="_x0000_s1026" style="position:absolute;margin-left:-1.1pt;margin-top:21.9pt;width:103.1pt;height:54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2DE7E3EF" w14:textId="4EA05C9D" w:rsidR="0096566B" w:rsidRPr="001B5F4B" w:rsidRDefault="0096566B" w:rsidP="001B5F4B">
                            <w:pPr>
                              <w:jc w:val="center"/>
                            </w:pPr>
                            <w:r w:rsidRPr="001B5F4B">
                              <w:t>Organisation / Betrieb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417741">
              <w:rPr>
                <w:rFonts w:ascii="Helvetica" w:hAnsi="Helvetica"/>
                <w:b/>
                <w:noProof/>
                <w:sz w:val="20"/>
                <w:szCs w:val="20"/>
              </w:rPr>
              <w:t>Bereich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8B04AE4" w14:textId="77777777" w:rsidR="001B5F4B" w:rsidRPr="00417741" w:rsidRDefault="001B5F4B" w:rsidP="008C079E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417741">
              <w:rPr>
                <w:rFonts w:ascii="Helvetica" w:hAnsi="Helvetica"/>
                <w:b/>
                <w:noProof/>
                <w:sz w:val="20"/>
                <w:szCs w:val="20"/>
              </w:rPr>
              <w:t>Verantwortlich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E35C600" w14:textId="77777777" w:rsidR="001B5F4B" w:rsidRPr="00417741" w:rsidRDefault="001B5F4B" w:rsidP="008C079E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FF9B82E" w14:textId="77777777" w:rsidR="001B5F4B" w:rsidRPr="00417741" w:rsidRDefault="001B5F4B" w:rsidP="008C079E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417741">
              <w:rPr>
                <w:rFonts w:ascii="Helvetica" w:hAnsi="Helvetica"/>
                <w:b/>
                <w:noProof/>
                <w:sz w:val="20"/>
                <w:szCs w:val="20"/>
              </w:rPr>
              <w:t>Stellvertretung</w:t>
            </w:r>
          </w:p>
          <w:p w14:paraId="1A1B8FCF" w14:textId="77777777" w:rsidR="001B5F4B" w:rsidRPr="00417741" w:rsidRDefault="001B5F4B" w:rsidP="008C079E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1B5F4B" w:rsidRPr="00417741" w14:paraId="13A753D4" w14:textId="77777777" w:rsidTr="001B5F4B">
        <w:trPr>
          <w:cantSplit/>
          <w:trHeight w:val="536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463B3BB7" w14:textId="77777777" w:rsidR="001B5F4B" w:rsidRPr="00417741" w:rsidRDefault="001B5F4B" w:rsidP="008C079E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96EC62D" w14:textId="77777777" w:rsidR="001B5F4B" w:rsidRPr="00417741" w:rsidRDefault="001B5F4B" w:rsidP="008C079E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B59F5D" w14:textId="77777777" w:rsidR="001B5F4B" w:rsidRPr="00417741" w:rsidRDefault="001B5F4B" w:rsidP="008C079E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7AF85A8" w14:textId="77777777" w:rsidR="001B5F4B" w:rsidRPr="00417741" w:rsidRDefault="001B5F4B" w:rsidP="008C079E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6DDFC2FD" w14:textId="617BA8C0" w:rsidTr="00417741">
        <w:trPr>
          <w:cantSplit/>
          <w:trHeight w:val="848"/>
        </w:trPr>
        <w:tc>
          <w:tcPr>
            <w:tcW w:w="3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9B74E2" w14:textId="77777777" w:rsidR="00292399" w:rsidRPr="00417741" w:rsidRDefault="00292399" w:rsidP="00292399">
            <w:pPr>
              <w:widowControl w:val="0"/>
              <w:rPr>
                <w:rFonts w:ascii="Helvetica" w:hAnsi="Helvetica"/>
                <w:b/>
                <w:sz w:val="20"/>
                <w:szCs w:val="20"/>
              </w:rPr>
            </w:pPr>
            <w:r w:rsidRPr="00417741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3A519FF" wp14:editId="3FD80E3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78740</wp:posOffset>
                      </wp:positionV>
                      <wp:extent cx="1386205" cy="800100"/>
                      <wp:effectExtent l="50800" t="25400" r="86995" b="114300"/>
                      <wp:wrapThrough wrapText="bothSides">
                        <wp:wrapPolygon edited="0">
                          <wp:start x="-792" y="-686"/>
                          <wp:lineTo x="-792" y="15771"/>
                          <wp:lineTo x="9103" y="21943"/>
                          <wp:lineTo x="9895" y="24000"/>
                          <wp:lineTo x="11874" y="24000"/>
                          <wp:lineTo x="15040" y="21943"/>
                          <wp:lineTo x="22560" y="13714"/>
                          <wp:lineTo x="22560" y="-686"/>
                          <wp:lineTo x="-792" y="-686"/>
                        </wp:wrapPolygon>
                      </wp:wrapThrough>
                      <wp:docPr id="61" name="Legende mit Pfeil nach unt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8001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DE1661" w14:textId="77777777" w:rsidR="0096566B" w:rsidRDefault="0096566B" w:rsidP="00292399">
                                  <w:pPr>
                                    <w:jc w:val="center"/>
                                  </w:pPr>
                                  <w:r>
                                    <w:t>Einkauf/</w:t>
                                  </w:r>
                                  <w:r>
                                    <w:br/>
                                    <w:t>Warenannahme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80" coordsize="21600,21600" o:spt="80" adj="14400,5400,18000,8100" path="m0,0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egende mit Pfeil nach unten 61" o:spid="_x0000_s1027" type="#_x0000_t80" style="position:absolute;margin-left:-1.1pt;margin-top:6.2pt;width:109.15pt;height:63pt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" adj="14035,7683,16200,924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6BDE1661" w14:textId="77777777" w:rsidR="0096566B" w:rsidRDefault="0096566B" w:rsidP="00292399">
                            <w:pPr>
                              <w:jc w:val="center"/>
                            </w:pPr>
                            <w:r>
                              <w:t>Einkauf/</w:t>
                            </w:r>
                            <w:r>
                              <w:br/>
                              <w:t>Warenannahme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8BC766B" w14:textId="77777777" w:rsidR="00292399" w:rsidRPr="00417741" w:rsidRDefault="00292399" w:rsidP="00292399">
            <w:pPr>
              <w:widowControl w:val="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ACCDB" w14:textId="77777777" w:rsidR="00292399" w:rsidRPr="00417741" w:rsidRDefault="00292399" w:rsidP="00292399">
            <w:pPr>
              <w:widowControl w:val="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B375C5C" w14:textId="40D87F5C" w:rsidR="00292399" w:rsidRPr="00417741" w:rsidRDefault="00292399" w:rsidP="00292399">
            <w:pPr>
              <w:widowControl w:val="0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292399" w:rsidRPr="00417741" w14:paraId="56AACB4A" w14:textId="7F37824B" w:rsidTr="00417741">
        <w:trPr>
          <w:cantSplit/>
          <w:trHeight w:val="536"/>
        </w:trPr>
        <w:tc>
          <w:tcPr>
            <w:tcW w:w="3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E0565" w14:textId="77777777" w:rsidR="00292399" w:rsidRPr="00417741" w:rsidRDefault="00292399" w:rsidP="00292399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371AA76" w14:textId="77777777" w:rsidR="00292399" w:rsidRPr="00417741" w:rsidRDefault="00292399" w:rsidP="00292399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AC241" w14:textId="77777777" w:rsidR="00292399" w:rsidRPr="00417741" w:rsidRDefault="00292399" w:rsidP="00292399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AA5689B" w14:textId="19EFB4E0" w:rsidR="00292399" w:rsidRPr="00417741" w:rsidRDefault="00292399" w:rsidP="00292399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596E52D7" w14:textId="26349F19" w:rsidTr="00417741">
        <w:trPr>
          <w:cantSplit/>
          <w:trHeight w:val="908"/>
        </w:trPr>
        <w:tc>
          <w:tcPr>
            <w:tcW w:w="3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AEEAB1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417741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73870003" wp14:editId="5EA70C6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25400</wp:posOffset>
                      </wp:positionV>
                      <wp:extent cx="1386205" cy="918210"/>
                      <wp:effectExtent l="50800" t="25400" r="86995" b="97790"/>
                      <wp:wrapThrough wrapText="bothSides">
                        <wp:wrapPolygon edited="0">
                          <wp:start x="-792" y="-598"/>
                          <wp:lineTo x="-792" y="15535"/>
                          <wp:lineTo x="7520" y="19120"/>
                          <wp:lineTo x="9895" y="23303"/>
                          <wp:lineTo x="11874" y="23303"/>
                          <wp:lineTo x="14248" y="19120"/>
                          <wp:lineTo x="17810" y="19120"/>
                          <wp:lineTo x="22560" y="13743"/>
                          <wp:lineTo x="22560" y="-598"/>
                          <wp:lineTo x="-792" y="-598"/>
                        </wp:wrapPolygon>
                      </wp:wrapThrough>
                      <wp:docPr id="62" name="Legende mit Pfeil nach unt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91821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D8006" w14:textId="77777777" w:rsidR="0096566B" w:rsidRDefault="0096566B" w:rsidP="00292399">
                                  <w:pPr>
                                    <w:jc w:val="center"/>
                                  </w:pPr>
                                  <w:r>
                                    <w:t>Lagerung</w:t>
                                  </w:r>
                                  <w:r>
                                    <w:br/>
                                  </w:r>
                                  <w:r w:rsidRPr="00B97F05">
                                    <w:rPr>
                                      <w:sz w:val="20"/>
                                      <w:szCs w:val="20"/>
                                    </w:rPr>
                                    <w:t>(Kühl-, Tiefkühl-, Trockenlager)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Legende mit Pfeil nach unten 62" o:spid="_x0000_s1028" type="#_x0000_t80" style="position:absolute;margin-left:-1.1pt;margin-top:2pt;width:109.15pt;height:72.3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" adj="14035,7223,16200,901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420D8006" w14:textId="77777777" w:rsidR="0096566B" w:rsidRDefault="0096566B" w:rsidP="00292399">
                            <w:pPr>
                              <w:jc w:val="center"/>
                            </w:pPr>
                            <w:r>
                              <w:t>Lagerung</w:t>
                            </w:r>
                            <w:r>
                              <w:br/>
                            </w:r>
                            <w:r w:rsidRPr="00B97F05">
                              <w:rPr>
                                <w:sz w:val="20"/>
                                <w:szCs w:val="20"/>
                              </w:rPr>
                              <w:t>(Kühl-, Tiefkühl-, Trockenlager)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21AC7D1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510C4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EB082A" w14:textId="77B90C98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6DD18221" w14:textId="66C17F73" w:rsidTr="00417741">
        <w:trPr>
          <w:cantSplit/>
          <w:trHeight w:val="296"/>
        </w:trPr>
        <w:tc>
          <w:tcPr>
            <w:tcW w:w="3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FB14C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5C07A62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B4709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4385571" w14:textId="23F68AE5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7CD63E60" w14:textId="388358AE" w:rsidTr="00417741">
        <w:trPr>
          <w:cantSplit/>
          <w:trHeight w:val="658"/>
        </w:trPr>
        <w:tc>
          <w:tcPr>
            <w:tcW w:w="3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A1DCF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417741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4E39D3EC" wp14:editId="4994C2B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25400</wp:posOffset>
                      </wp:positionV>
                      <wp:extent cx="1386205" cy="800100"/>
                      <wp:effectExtent l="50800" t="25400" r="86995" b="114300"/>
                      <wp:wrapThrough wrapText="bothSides">
                        <wp:wrapPolygon edited="0">
                          <wp:start x="-792" y="-686"/>
                          <wp:lineTo x="-792" y="15771"/>
                          <wp:lineTo x="9103" y="21943"/>
                          <wp:lineTo x="9895" y="24000"/>
                          <wp:lineTo x="11874" y="24000"/>
                          <wp:lineTo x="15040" y="21943"/>
                          <wp:lineTo x="22560" y="13714"/>
                          <wp:lineTo x="22560" y="-686"/>
                          <wp:lineTo x="-792" y="-686"/>
                        </wp:wrapPolygon>
                      </wp:wrapThrough>
                      <wp:docPr id="63" name="Legende mit Pfeil nach unt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8001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F53887" w14:textId="77777777" w:rsidR="0096566B" w:rsidRDefault="0096566B" w:rsidP="00292399">
                                  <w:pPr>
                                    <w:jc w:val="center"/>
                                  </w:pPr>
                                  <w:r>
                                    <w:t>Produktion/</w:t>
                                  </w:r>
                                  <w:r>
                                    <w:br/>
                                    <w:t>Fertigung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Legende mit Pfeil nach unten 63" o:spid="_x0000_s1029" type="#_x0000_t80" style="position:absolute;margin-left:-1.1pt;margin-top:2pt;width:109.15pt;height:63pt;z-index:25209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" adj="14035,7683,16200,924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1AF53887" w14:textId="77777777" w:rsidR="0096566B" w:rsidRDefault="0096566B" w:rsidP="00292399">
                            <w:pPr>
                              <w:jc w:val="center"/>
                            </w:pPr>
                            <w:r>
                              <w:t>Produktion/</w:t>
                            </w:r>
                            <w:r>
                              <w:br/>
                              <w:t>Fertigung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9FF922D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9D8E7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BC920FD" w14:textId="312107ED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3CB457A2" w14:textId="106ED24B" w:rsidTr="00417741">
        <w:trPr>
          <w:cantSplit/>
          <w:trHeight w:val="658"/>
        </w:trPr>
        <w:tc>
          <w:tcPr>
            <w:tcW w:w="3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AA2CC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D76316B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001AB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34C8D99" w14:textId="584F3CE5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5E5542C7" w14:textId="3E9D7D8C" w:rsidTr="00417741">
        <w:trPr>
          <w:cantSplit/>
          <w:trHeight w:val="944"/>
        </w:trPr>
        <w:tc>
          <w:tcPr>
            <w:tcW w:w="3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B6145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  <w:p w14:paraId="53CF9A0A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417741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2F968134" wp14:editId="6AFF79E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-116205</wp:posOffset>
                      </wp:positionV>
                      <wp:extent cx="1386205" cy="800100"/>
                      <wp:effectExtent l="50800" t="25400" r="86995" b="114300"/>
                      <wp:wrapThrough wrapText="bothSides">
                        <wp:wrapPolygon edited="0">
                          <wp:start x="-792" y="-686"/>
                          <wp:lineTo x="-792" y="15771"/>
                          <wp:lineTo x="9103" y="21943"/>
                          <wp:lineTo x="9895" y="24000"/>
                          <wp:lineTo x="11874" y="24000"/>
                          <wp:lineTo x="15040" y="21943"/>
                          <wp:lineTo x="22560" y="13714"/>
                          <wp:lineTo x="22560" y="-686"/>
                          <wp:lineTo x="-792" y="-686"/>
                        </wp:wrapPolygon>
                      </wp:wrapThrough>
                      <wp:docPr id="65" name="Legende mit Pfeil nach unt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8001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865E6C" w14:textId="77777777" w:rsidR="0096566B" w:rsidRDefault="0096566B" w:rsidP="00292399">
                                  <w:pPr>
                                    <w:jc w:val="center"/>
                                  </w:pPr>
                                  <w:r>
                                    <w:t>Transporte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Legende mit Pfeil nach unten 65" o:spid="_x0000_s1030" type="#_x0000_t80" style="position:absolute;margin-left:-1.1pt;margin-top:-9.1pt;width:109.15pt;height:63pt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" adj="14035,7683,16200,924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4C865E6C" w14:textId="77777777" w:rsidR="0096566B" w:rsidRDefault="0096566B" w:rsidP="00292399">
                            <w:pPr>
                              <w:jc w:val="center"/>
                            </w:pPr>
                            <w:r>
                              <w:t>Transporte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05E18C5" w14:textId="77777777" w:rsidR="00292399" w:rsidRPr="00417741" w:rsidRDefault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  <w:p w14:paraId="41A2748D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8AAA1" w14:textId="77777777" w:rsidR="00292399" w:rsidRPr="00417741" w:rsidRDefault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CDB5688" w14:textId="5D77CB8C" w:rsidR="00292399" w:rsidRPr="00417741" w:rsidRDefault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  <w:p w14:paraId="42944301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601FDAB2" w14:textId="0692053A" w:rsidTr="00417741">
        <w:trPr>
          <w:cantSplit/>
          <w:trHeight w:val="584"/>
        </w:trPr>
        <w:tc>
          <w:tcPr>
            <w:tcW w:w="3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809B2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928DE3C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9D059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FE28547" w14:textId="424C655F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0B329490" w14:textId="3708EF64" w:rsidTr="00417741">
        <w:trPr>
          <w:cantSplit/>
          <w:trHeight w:val="594"/>
        </w:trPr>
        <w:tc>
          <w:tcPr>
            <w:tcW w:w="3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10C3C1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417741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657E3A00" wp14:editId="65F4FB1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55245</wp:posOffset>
                      </wp:positionV>
                      <wp:extent cx="1386205" cy="800100"/>
                      <wp:effectExtent l="50800" t="25400" r="86995" b="114300"/>
                      <wp:wrapThrough wrapText="bothSides">
                        <wp:wrapPolygon edited="0">
                          <wp:start x="-792" y="-686"/>
                          <wp:lineTo x="-792" y="15771"/>
                          <wp:lineTo x="9103" y="21943"/>
                          <wp:lineTo x="9895" y="24000"/>
                          <wp:lineTo x="11874" y="24000"/>
                          <wp:lineTo x="15040" y="21943"/>
                          <wp:lineTo x="22560" y="13714"/>
                          <wp:lineTo x="22560" y="-686"/>
                          <wp:lineTo x="-792" y="-686"/>
                        </wp:wrapPolygon>
                      </wp:wrapThrough>
                      <wp:docPr id="68" name="Legende mit Pfeil nach unt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8001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68940D" w14:textId="77777777" w:rsidR="0096566B" w:rsidRDefault="0096566B" w:rsidP="00292399">
                                  <w:pPr>
                                    <w:jc w:val="center"/>
                                  </w:pPr>
                                  <w:r>
                                    <w:t>Abgabe/</w:t>
                                  </w:r>
                                  <w:r>
                                    <w:br/>
                                    <w:t>Verkauf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Legende mit Pfeil nach unten 68" o:spid="_x0000_s1031" type="#_x0000_t80" style="position:absolute;margin-left:-1.1pt;margin-top:4.35pt;width:109.15pt;height:63pt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" adj="14035,7683,16200,924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0668940D" w14:textId="77777777" w:rsidR="0096566B" w:rsidRDefault="0096566B" w:rsidP="00292399">
                            <w:pPr>
                              <w:jc w:val="center"/>
                            </w:pPr>
                            <w:r>
                              <w:t>Abgabe/</w:t>
                            </w:r>
                            <w:r>
                              <w:br/>
                              <w:t>Verkauf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7248C8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A3974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1737E70" w14:textId="342008B1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33EE6493" w14:textId="2EB893E9" w:rsidTr="00417741">
        <w:trPr>
          <w:cantSplit/>
          <w:trHeight w:val="594"/>
        </w:trPr>
        <w:tc>
          <w:tcPr>
            <w:tcW w:w="3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1D5A7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2B6BEED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ACBC4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E2E969D" w14:textId="79AB5C8F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24C920BA" w14:textId="24A163BC" w:rsidTr="00417741">
        <w:trPr>
          <w:cantSplit/>
          <w:trHeight w:val="594"/>
        </w:trPr>
        <w:tc>
          <w:tcPr>
            <w:tcW w:w="3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F11BEE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417741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0A78A00" wp14:editId="0252AA8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25400</wp:posOffset>
                      </wp:positionV>
                      <wp:extent cx="1386205" cy="800100"/>
                      <wp:effectExtent l="50800" t="25400" r="86995" b="114300"/>
                      <wp:wrapThrough wrapText="bothSides">
                        <wp:wrapPolygon edited="0">
                          <wp:start x="-792" y="-686"/>
                          <wp:lineTo x="-792" y="15771"/>
                          <wp:lineTo x="9103" y="21943"/>
                          <wp:lineTo x="9895" y="24000"/>
                          <wp:lineTo x="11874" y="24000"/>
                          <wp:lineTo x="15040" y="21943"/>
                          <wp:lineTo x="22560" y="13714"/>
                          <wp:lineTo x="22560" y="-686"/>
                          <wp:lineTo x="-792" y="-686"/>
                        </wp:wrapPolygon>
                      </wp:wrapThrough>
                      <wp:docPr id="73" name="Legende mit Pfeil nach unte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8001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045F8E" w14:textId="77777777" w:rsidR="0096566B" w:rsidRDefault="0096566B" w:rsidP="00292399">
                                  <w:pPr>
                                    <w:jc w:val="center"/>
                                  </w:pPr>
                                  <w:r>
                                    <w:t>Verwertung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Legende mit Pfeil nach unten 73" o:spid="_x0000_s1032" type="#_x0000_t80" style="position:absolute;margin-left:-1.1pt;margin-top:2pt;width:109.15pt;height:63pt;z-index:25210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" adj="14035,7683,16200,924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75045F8E" w14:textId="77777777" w:rsidR="0096566B" w:rsidRDefault="0096566B" w:rsidP="00292399">
                            <w:pPr>
                              <w:jc w:val="center"/>
                            </w:pPr>
                            <w:r>
                              <w:t>Verwertung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7E5068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0E2E5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459148F" w14:textId="1E013953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773D6D7C" w14:textId="1541CADA" w:rsidTr="00417741">
        <w:trPr>
          <w:cantSplit/>
          <w:trHeight w:val="594"/>
        </w:trPr>
        <w:tc>
          <w:tcPr>
            <w:tcW w:w="3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F8B3C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686E7E3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132C5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E29B37F" w14:textId="4BF92A86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690AA05B" w14:textId="4B031AFA" w:rsidTr="00417741">
        <w:trPr>
          <w:trHeight w:val="613"/>
        </w:trPr>
        <w:tc>
          <w:tcPr>
            <w:tcW w:w="3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6B280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417741">
              <w:rPr>
                <w:rFonts w:ascii="Helvetica" w:hAnsi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7E285F0E" wp14:editId="3863F35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132715</wp:posOffset>
                      </wp:positionV>
                      <wp:extent cx="1223645" cy="424180"/>
                      <wp:effectExtent l="76200" t="50800" r="97155" b="134620"/>
                      <wp:wrapThrough wrapText="bothSides">
                        <wp:wrapPolygon edited="0">
                          <wp:start x="-897" y="-2587"/>
                          <wp:lineTo x="-1345" y="-1293"/>
                          <wp:lineTo x="-1345" y="24575"/>
                          <wp:lineTo x="-897" y="27162"/>
                          <wp:lineTo x="22418" y="27162"/>
                          <wp:lineTo x="22867" y="19401"/>
                          <wp:lineTo x="22418" y="0"/>
                          <wp:lineTo x="22418" y="-2587"/>
                          <wp:lineTo x="-897" y="-2587"/>
                        </wp:wrapPolygon>
                      </wp:wrapThrough>
                      <wp:docPr id="74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962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3D2CA90" w14:textId="77777777" w:rsidR="0096566B" w:rsidRPr="00FB348E" w:rsidRDefault="0096566B" w:rsidP="00292399">
                                  <w:pPr>
                                    <w:spacing w:before="120" w:after="4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</w:rPr>
                                  </w:pPr>
                                  <w:r w:rsidRPr="00FB348E">
                                    <w:rPr>
                                      <w:rFonts w:cs="Arial"/>
                                      <w:color w:val="000000" w:themeColor="text1"/>
                                    </w:rPr>
                                    <w:t>Entsorgung</w:t>
                                  </w:r>
                                </w:p>
                                <w:p w14:paraId="08B1D972" w14:textId="77777777" w:rsidR="0096566B" w:rsidRDefault="0096566B" w:rsidP="002923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hteck 9" o:spid="_x0000_s1033" style="position:absolute;margin-left:5.6pt;margin-top:10.45pt;width:96.35pt;height:33.4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" fillcolor="#ff6962" strokecolor="black [3213]">
                      <v:fill opacity="32896f"/>
                      <v:shadow on="t" opacity="22936f" origin=",.5" offset="0,23000emu"/>
                      <v:textbox>
                        <w:txbxContent>
                          <w:p w14:paraId="43D2CA90" w14:textId="77777777" w:rsidR="0096566B" w:rsidRPr="00FB348E" w:rsidRDefault="0096566B" w:rsidP="00292399">
                            <w:pPr>
                              <w:spacing w:before="120" w:after="40"/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FB348E">
                              <w:rPr>
                                <w:rFonts w:cs="Arial"/>
                                <w:color w:val="000000" w:themeColor="text1"/>
                              </w:rPr>
                              <w:t>Entsorgung</w:t>
                            </w:r>
                          </w:p>
                          <w:p w14:paraId="08B1D972" w14:textId="77777777" w:rsidR="0096566B" w:rsidRDefault="0096566B" w:rsidP="00292399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86B9DD4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ABAB5A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AF77A6" w14:textId="550B7C48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08782F85" w14:textId="0C95008D" w:rsidTr="00417741">
        <w:trPr>
          <w:trHeight w:val="410"/>
        </w:trPr>
        <w:tc>
          <w:tcPr>
            <w:tcW w:w="3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6A170" w14:textId="77777777" w:rsidR="00292399" w:rsidRPr="00417741" w:rsidRDefault="00292399" w:rsidP="00292399">
            <w:pPr>
              <w:rPr>
                <w:rFonts w:ascii="Helvetica" w:hAnsi="Helvetica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2FC2CCA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459DF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F4F18D3" w14:textId="38D96354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14CA886D" w14:textId="5BD000C1" w:rsidTr="00417741">
        <w:trPr>
          <w:trHeight w:val="557"/>
        </w:trPr>
        <w:tc>
          <w:tcPr>
            <w:tcW w:w="3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B6A450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417741">
              <w:rPr>
                <w:rFonts w:ascii="Helvetica" w:hAnsi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6A9B2F24" wp14:editId="6D7A968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-262890</wp:posOffset>
                      </wp:positionV>
                      <wp:extent cx="1223645" cy="424180"/>
                      <wp:effectExtent l="76200" t="50800" r="97155" b="134620"/>
                      <wp:wrapThrough wrapText="bothSides">
                        <wp:wrapPolygon edited="0">
                          <wp:start x="-897" y="-2587"/>
                          <wp:lineTo x="-1345" y="-1293"/>
                          <wp:lineTo x="-1345" y="24575"/>
                          <wp:lineTo x="-897" y="27162"/>
                          <wp:lineTo x="22418" y="27162"/>
                          <wp:lineTo x="22867" y="19401"/>
                          <wp:lineTo x="22418" y="0"/>
                          <wp:lineTo x="22418" y="-2587"/>
                          <wp:lineTo x="-897" y="-2587"/>
                        </wp:wrapPolygon>
                      </wp:wrapThrough>
                      <wp:docPr id="75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962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9EFA9CE" w14:textId="77777777" w:rsidR="0096566B" w:rsidRPr="00FB348E" w:rsidRDefault="0096566B" w:rsidP="00292399">
                                  <w:pPr>
                                    <w:spacing w:before="120" w:after="4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</w:rPr>
                                  </w:pPr>
                                  <w:r w:rsidRPr="00FB348E">
                                    <w:rPr>
                                      <w:rFonts w:cs="Arial"/>
                                      <w:color w:val="000000" w:themeColor="text1"/>
                                    </w:rPr>
                                    <w:t>Betriebshygiene</w:t>
                                  </w:r>
                                </w:p>
                                <w:p w14:paraId="6A5210EF" w14:textId="77777777" w:rsidR="0096566B" w:rsidRDefault="0096566B" w:rsidP="002923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4" style="position:absolute;margin-left:5.6pt;margin-top:-20.65pt;width:96.35pt;height:33.4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" fillcolor="#ff6962" strokecolor="black [3213]">
                      <v:fill opacity="32896f"/>
                      <v:shadow on="t" opacity="22936f" origin=",.5" offset="0,23000emu"/>
                      <v:textbox>
                        <w:txbxContent>
                          <w:p w14:paraId="29EFA9CE" w14:textId="77777777" w:rsidR="0096566B" w:rsidRPr="00FB348E" w:rsidRDefault="0096566B" w:rsidP="00292399">
                            <w:pPr>
                              <w:spacing w:before="120" w:after="40"/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FB348E">
                              <w:rPr>
                                <w:rFonts w:cs="Arial"/>
                                <w:color w:val="000000" w:themeColor="text1"/>
                              </w:rPr>
                              <w:t>Betriebshygiene</w:t>
                            </w:r>
                          </w:p>
                          <w:p w14:paraId="6A5210EF" w14:textId="77777777" w:rsidR="0096566B" w:rsidRDefault="0096566B" w:rsidP="00292399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554E636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6E02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19F595C" w14:textId="35B87703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44F23BC9" w14:textId="52BDF562" w:rsidTr="00417741">
        <w:trPr>
          <w:trHeight w:val="352"/>
        </w:trPr>
        <w:tc>
          <w:tcPr>
            <w:tcW w:w="3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97E67" w14:textId="77777777" w:rsidR="00292399" w:rsidRPr="00417741" w:rsidRDefault="00292399" w:rsidP="00292399">
            <w:pPr>
              <w:rPr>
                <w:rFonts w:ascii="Helvetica" w:hAnsi="Helvetica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D532A9B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ADE93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A965973" w14:textId="0B1AF3E2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1767002B" w14:textId="08CBB620" w:rsidTr="00417741">
        <w:trPr>
          <w:trHeight w:val="528"/>
        </w:trPr>
        <w:tc>
          <w:tcPr>
            <w:tcW w:w="3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E07EA3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417741">
              <w:rPr>
                <w:rFonts w:ascii="Helvetica" w:hAnsi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0C8456C" wp14:editId="12EDFF6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-438150</wp:posOffset>
                      </wp:positionV>
                      <wp:extent cx="1223645" cy="424180"/>
                      <wp:effectExtent l="76200" t="50800" r="97155" b="134620"/>
                      <wp:wrapThrough wrapText="bothSides">
                        <wp:wrapPolygon edited="0">
                          <wp:start x="-897" y="-2587"/>
                          <wp:lineTo x="-1345" y="-1293"/>
                          <wp:lineTo x="-1345" y="24575"/>
                          <wp:lineTo x="-897" y="27162"/>
                          <wp:lineTo x="22418" y="27162"/>
                          <wp:lineTo x="22867" y="19401"/>
                          <wp:lineTo x="22418" y="0"/>
                          <wp:lineTo x="22418" y="-2587"/>
                          <wp:lineTo x="-897" y="-2587"/>
                        </wp:wrapPolygon>
                      </wp:wrapThrough>
                      <wp:docPr id="76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9E93C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609D81" w14:textId="77777777" w:rsidR="0096566B" w:rsidRPr="00FB348E" w:rsidRDefault="0096566B" w:rsidP="00292399">
                                  <w:pPr>
                                    <w:spacing w:before="120" w:after="4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</w:rPr>
                                  </w:pPr>
                                  <w:r w:rsidRPr="00FB348E">
                                    <w:rPr>
                                      <w:rFonts w:cs="Arial"/>
                                      <w:color w:val="000000" w:themeColor="text1"/>
                                    </w:rPr>
                                    <w:t>Personalhygiene</w:t>
                                  </w:r>
                                </w:p>
                                <w:p w14:paraId="3A87414B" w14:textId="77777777" w:rsidR="0096566B" w:rsidRDefault="0096566B" w:rsidP="002923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5" style="position:absolute;margin-left:5.6pt;margin-top:-34.45pt;width:96.35pt;height:33.4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" fillcolor="#79e93c" strokecolor="black [3213]">
                      <v:fill opacity="32896f"/>
                      <v:shadow on="t" opacity="22936f" origin=",.5" offset="0,23000emu"/>
                      <v:textbox>
                        <w:txbxContent>
                          <w:p w14:paraId="69609D81" w14:textId="77777777" w:rsidR="0096566B" w:rsidRPr="00FB348E" w:rsidRDefault="0096566B" w:rsidP="00292399">
                            <w:pPr>
                              <w:spacing w:before="120" w:after="40"/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FB348E">
                              <w:rPr>
                                <w:rFonts w:cs="Arial"/>
                                <w:color w:val="000000" w:themeColor="text1"/>
                              </w:rPr>
                              <w:t>Personalhygiene</w:t>
                            </w:r>
                          </w:p>
                          <w:p w14:paraId="3A87414B" w14:textId="77777777" w:rsidR="0096566B" w:rsidRDefault="0096566B" w:rsidP="00292399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20E9B8F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4307B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47B10CC" w14:textId="50097898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  <w:tr w:rsidR="00292399" w:rsidRPr="00417741" w14:paraId="48CF7AA9" w14:textId="212B3965" w:rsidTr="00417741">
        <w:trPr>
          <w:trHeight w:val="204"/>
        </w:trPr>
        <w:tc>
          <w:tcPr>
            <w:tcW w:w="3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5FEB1" w14:textId="77777777" w:rsidR="00292399" w:rsidRPr="00417741" w:rsidRDefault="00292399" w:rsidP="00292399">
            <w:pPr>
              <w:rPr>
                <w:rFonts w:ascii="Helvetica" w:hAnsi="Helvetica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AB8B2CD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9801A" w14:textId="77777777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AB04EE5" w14:textId="1CA4A4F8" w:rsidR="00292399" w:rsidRPr="00417741" w:rsidRDefault="00292399" w:rsidP="00292399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</w:tr>
    </w:tbl>
    <w:p w14:paraId="19CC6604" w14:textId="77777777" w:rsidR="00417DDA" w:rsidRPr="00417741" w:rsidRDefault="00417DDA" w:rsidP="004177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Cs/>
          <w:sz w:val="2"/>
          <w:szCs w:val="2"/>
        </w:rPr>
      </w:pPr>
    </w:p>
    <w:sectPr w:rsidR="00417DDA" w:rsidRPr="00417741" w:rsidSect="00417741">
      <w:headerReference w:type="even" r:id="rId7"/>
      <w:headerReference w:type="default" r:id="rId8"/>
      <w:pgSz w:w="12240" w:h="15840"/>
      <w:pgMar w:top="1134" w:right="1608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A34DC" w14:textId="77777777" w:rsidR="006E2170" w:rsidRDefault="006E2170" w:rsidP="00384225">
      <w:r>
        <w:separator/>
      </w:r>
    </w:p>
  </w:endnote>
  <w:endnote w:type="continuationSeparator" w:id="0">
    <w:p w14:paraId="35008818" w14:textId="77777777" w:rsidR="006E2170" w:rsidRDefault="006E2170" w:rsidP="003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ȂȂȂĂȂȂȂȂȂȂȁȂȂȂȂȂĂȂȂȂȂȂȂ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2DA34" w14:textId="77777777" w:rsidR="006E2170" w:rsidRDefault="006E2170" w:rsidP="00384225">
      <w:r>
        <w:separator/>
      </w:r>
    </w:p>
  </w:footnote>
  <w:footnote w:type="continuationSeparator" w:id="0">
    <w:p w14:paraId="03663DA1" w14:textId="77777777" w:rsidR="006E2170" w:rsidRDefault="006E2170" w:rsidP="0038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4E9A" w14:textId="77777777" w:rsidR="0096566B" w:rsidRDefault="0096566B" w:rsidP="004A5D3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CC4D14" w14:textId="77777777" w:rsidR="0096566B" w:rsidRDefault="0096566B" w:rsidP="0038422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6FAA" w14:textId="4B91FF01" w:rsidR="0096566B" w:rsidRPr="00417741" w:rsidRDefault="00417741" w:rsidP="00417741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0C647C"/>
    <w:multiLevelType w:val="hybridMultilevel"/>
    <w:tmpl w:val="5F04704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6409C"/>
    <w:multiLevelType w:val="hybridMultilevel"/>
    <w:tmpl w:val="C69CF0E0"/>
    <w:lvl w:ilvl="0" w:tplc="26502D9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81966"/>
    <w:multiLevelType w:val="hybridMultilevel"/>
    <w:tmpl w:val="04A80BD8"/>
    <w:lvl w:ilvl="0" w:tplc="F20A30A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80522"/>
    <w:multiLevelType w:val="hybridMultilevel"/>
    <w:tmpl w:val="B28AF628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327A6"/>
    <w:multiLevelType w:val="hybridMultilevel"/>
    <w:tmpl w:val="267A7D20"/>
    <w:lvl w:ilvl="0" w:tplc="380A35C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60CD4"/>
    <w:multiLevelType w:val="hybridMultilevel"/>
    <w:tmpl w:val="AD96D1F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35B5D"/>
    <w:multiLevelType w:val="multilevel"/>
    <w:tmpl w:val="E10624B0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E4DCC"/>
    <w:multiLevelType w:val="hybridMultilevel"/>
    <w:tmpl w:val="7B40A43C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809F0"/>
    <w:multiLevelType w:val="multilevel"/>
    <w:tmpl w:val="9D68079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911"/>
    <w:multiLevelType w:val="hybridMultilevel"/>
    <w:tmpl w:val="366053F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D50DB"/>
    <w:multiLevelType w:val="hybridMultilevel"/>
    <w:tmpl w:val="35D8FCE2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41DCD"/>
    <w:multiLevelType w:val="multilevel"/>
    <w:tmpl w:val="5B0690B8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C773D"/>
    <w:multiLevelType w:val="multilevel"/>
    <w:tmpl w:val="6BFAACF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7D3"/>
    <w:multiLevelType w:val="multilevel"/>
    <w:tmpl w:val="B28AF62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D010B"/>
    <w:multiLevelType w:val="hybridMultilevel"/>
    <w:tmpl w:val="2C6EE1E4"/>
    <w:lvl w:ilvl="0" w:tplc="C38EB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54E7B"/>
    <w:multiLevelType w:val="multilevel"/>
    <w:tmpl w:val="24368E0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63257"/>
    <w:multiLevelType w:val="hybridMultilevel"/>
    <w:tmpl w:val="DDCEB04C"/>
    <w:lvl w:ilvl="0" w:tplc="9F54F38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66017"/>
    <w:multiLevelType w:val="hybridMultilevel"/>
    <w:tmpl w:val="37703FC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36B1"/>
    <w:multiLevelType w:val="hybridMultilevel"/>
    <w:tmpl w:val="167295A6"/>
    <w:lvl w:ilvl="0" w:tplc="7048D3D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C398C"/>
    <w:multiLevelType w:val="hybridMultilevel"/>
    <w:tmpl w:val="E3560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16BAF"/>
    <w:multiLevelType w:val="multilevel"/>
    <w:tmpl w:val="2C6EE1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143D7"/>
    <w:multiLevelType w:val="hybridMultilevel"/>
    <w:tmpl w:val="B4329A1E"/>
    <w:lvl w:ilvl="0" w:tplc="700E2B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A5C55"/>
    <w:multiLevelType w:val="hybridMultilevel"/>
    <w:tmpl w:val="E348EBC8"/>
    <w:lvl w:ilvl="0" w:tplc="E390AE38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D668F"/>
    <w:multiLevelType w:val="hybridMultilevel"/>
    <w:tmpl w:val="0974275C"/>
    <w:lvl w:ilvl="0" w:tplc="FE28D3E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86131"/>
    <w:multiLevelType w:val="multilevel"/>
    <w:tmpl w:val="27568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C46B1"/>
    <w:multiLevelType w:val="hybridMultilevel"/>
    <w:tmpl w:val="668A29F4"/>
    <w:lvl w:ilvl="0" w:tplc="4D1C798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12E03"/>
    <w:multiLevelType w:val="hybridMultilevel"/>
    <w:tmpl w:val="EA6E27D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84D37"/>
    <w:multiLevelType w:val="hybridMultilevel"/>
    <w:tmpl w:val="8328047E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F703C"/>
    <w:multiLevelType w:val="hybridMultilevel"/>
    <w:tmpl w:val="0B78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E2F02"/>
    <w:multiLevelType w:val="hybridMultilevel"/>
    <w:tmpl w:val="24368E06"/>
    <w:lvl w:ilvl="0" w:tplc="D69A58B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816D6E"/>
    <w:multiLevelType w:val="hybridMultilevel"/>
    <w:tmpl w:val="63008778"/>
    <w:lvl w:ilvl="0" w:tplc="A752947A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A70359"/>
    <w:multiLevelType w:val="hybridMultilevel"/>
    <w:tmpl w:val="3CDC10D8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D05829"/>
    <w:multiLevelType w:val="hybridMultilevel"/>
    <w:tmpl w:val="CAB8A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8F1FE3"/>
    <w:multiLevelType w:val="hybridMultilevel"/>
    <w:tmpl w:val="025A8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108CB"/>
    <w:multiLevelType w:val="hybridMultilevel"/>
    <w:tmpl w:val="26EC7438"/>
    <w:lvl w:ilvl="0" w:tplc="AA0E8F4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0D6ED7"/>
    <w:multiLevelType w:val="hybridMultilevel"/>
    <w:tmpl w:val="4544D6DE"/>
    <w:lvl w:ilvl="0" w:tplc="9856853E">
      <w:start w:val="1"/>
      <w:numFmt w:val="decimal"/>
      <w:pStyle w:val="berschrift1"/>
      <w:lvlText w:val="%1."/>
      <w:lvlJc w:val="left"/>
      <w:pPr>
        <w:ind w:left="720" w:hanging="360"/>
      </w:pPr>
      <w:rPr>
        <w:rFonts w:ascii="Helvetica" w:hAnsi="Helvetica" w:hint="default"/>
        <w:b/>
        <w:bCs/>
        <w:i w:val="0"/>
        <w:i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64A5A"/>
    <w:multiLevelType w:val="hybridMultilevel"/>
    <w:tmpl w:val="3620C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FA75B0B"/>
    <w:multiLevelType w:val="multilevel"/>
    <w:tmpl w:val="04A80B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DE25C9"/>
    <w:multiLevelType w:val="hybridMultilevel"/>
    <w:tmpl w:val="748C791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0202F6"/>
    <w:multiLevelType w:val="hybridMultilevel"/>
    <w:tmpl w:val="8EF86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F15A7"/>
    <w:multiLevelType w:val="hybridMultilevel"/>
    <w:tmpl w:val="9D68079A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1E3539"/>
    <w:multiLevelType w:val="multilevel"/>
    <w:tmpl w:val="64DA7E3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0329C9"/>
    <w:multiLevelType w:val="hybridMultilevel"/>
    <w:tmpl w:val="64DA7E3A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E3209"/>
    <w:multiLevelType w:val="hybridMultilevel"/>
    <w:tmpl w:val="6BFAACFE"/>
    <w:lvl w:ilvl="0" w:tplc="3754EF3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E1EC7"/>
    <w:multiLevelType w:val="hybridMultilevel"/>
    <w:tmpl w:val="C2D2A8DA"/>
    <w:lvl w:ilvl="0" w:tplc="7EB699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DC7F44"/>
    <w:multiLevelType w:val="hybridMultilevel"/>
    <w:tmpl w:val="5B0690B8"/>
    <w:lvl w:ilvl="0" w:tplc="901C13B8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0"/>
  </w:num>
  <w:num w:numId="7">
    <w:abstractNumId w:val="38"/>
  </w:num>
  <w:num w:numId="8">
    <w:abstractNumId w:val="26"/>
  </w:num>
  <w:num w:numId="9">
    <w:abstractNumId w:val="36"/>
  </w:num>
  <w:num w:numId="10">
    <w:abstractNumId w:val="32"/>
  </w:num>
  <w:num w:numId="11">
    <w:abstractNumId w:val="40"/>
  </w:num>
  <w:num w:numId="12">
    <w:abstractNumId w:val="37"/>
  </w:num>
  <w:num w:numId="13">
    <w:abstractNumId w:val="18"/>
  </w:num>
  <w:num w:numId="14">
    <w:abstractNumId w:val="25"/>
  </w:num>
  <w:num w:numId="15">
    <w:abstractNumId w:val="13"/>
  </w:num>
  <w:num w:numId="16">
    <w:abstractNumId w:val="43"/>
  </w:num>
  <w:num w:numId="17">
    <w:abstractNumId w:val="31"/>
  </w:num>
  <w:num w:numId="18">
    <w:abstractNumId w:val="7"/>
  </w:num>
  <w:num w:numId="19">
    <w:abstractNumId w:val="8"/>
  </w:num>
  <w:num w:numId="20">
    <w:abstractNumId w:val="27"/>
  </w:num>
  <w:num w:numId="21">
    <w:abstractNumId w:val="47"/>
  </w:num>
  <w:num w:numId="22">
    <w:abstractNumId w:val="16"/>
  </w:num>
  <w:num w:numId="23">
    <w:abstractNumId w:val="24"/>
  </w:num>
  <w:num w:numId="24">
    <w:abstractNumId w:val="10"/>
  </w:num>
  <w:num w:numId="25">
    <w:abstractNumId w:val="34"/>
  </w:num>
  <w:num w:numId="26">
    <w:abstractNumId w:val="33"/>
  </w:num>
  <w:num w:numId="27">
    <w:abstractNumId w:val="19"/>
  </w:num>
  <w:num w:numId="28">
    <w:abstractNumId w:val="4"/>
  </w:num>
  <w:num w:numId="29">
    <w:abstractNumId w:val="46"/>
  </w:num>
  <w:num w:numId="30">
    <w:abstractNumId w:val="45"/>
  </w:num>
  <w:num w:numId="31">
    <w:abstractNumId w:val="6"/>
  </w:num>
  <w:num w:numId="32">
    <w:abstractNumId w:val="41"/>
  </w:num>
  <w:num w:numId="33">
    <w:abstractNumId w:val="48"/>
  </w:num>
  <w:num w:numId="34">
    <w:abstractNumId w:val="44"/>
  </w:num>
  <w:num w:numId="35">
    <w:abstractNumId w:val="12"/>
  </w:num>
  <w:num w:numId="36">
    <w:abstractNumId w:val="11"/>
  </w:num>
  <w:num w:numId="37">
    <w:abstractNumId w:val="14"/>
  </w:num>
  <w:num w:numId="38">
    <w:abstractNumId w:val="49"/>
  </w:num>
  <w:num w:numId="39">
    <w:abstractNumId w:val="15"/>
  </w:num>
  <w:num w:numId="40">
    <w:abstractNumId w:val="5"/>
  </w:num>
  <w:num w:numId="41">
    <w:abstractNumId w:val="21"/>
  </w:num>
  <w:num w:numId="42">
    <w:abstractNumId w:val="35"/>
  </w:num>
  <w:num w:numId="43">
    <w:abstractNumId w:val="9"/>
  </w:num>
  <w:num w:numId="44">
    <w:abstractNumId w:val="30"/>
  </w:num>
  <w:num w:numId="45">
    <w:abstractNumId w:val="42"/>
  </w:num>
  <w:num w:numId="46">
    <w:abstractNumId w:val="17"/>
  </w:num>
  <w:num w:numId="47">
    <w:abstractNumId w:val="29"/>
  </w:num>
  <w:num w:numId="48">
    <w:abstractNumId w:val="22"/>
  </w:num>
  <w:num w:numId="49">
    <w:abstractNumId w:val="28"/>
  </w:num>
  <w:num w:numId="50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BA"/>
    <w:rsid w:val="0001147A"/>
    <w:rsid w:val="000224EB"/>
    <w:rsid w:val="00062EBE"/>
    <w:rsid w:val="000918BE"/>
    <w:rsid w:val="00095EC3"/>
    <w:rsid w:val="000B640D"/>
    <w:rsid w:val="000C00F9"/>
    <w:rsid w:val="000E3350"/>
    <w:rsid w:val="000F4F73"/>
    <w:rsid w:val="00123529"/>
    <w:rsid w:val="00132486"/>
    <w:rsid w:val="0015530D"/>
    <w:rsid w:val="0016590B"/>
    <w:rsid w:val="001805BA"/>
    <w:rsid w:val="00190853"/>
    <w:rsid w:val="001B5F4B"/>
    <w:rsid w:val="001D0BEB"/>
    <w:rsid w:val="001F15C8"/>
    <w:rsid w:val="00230DAE"/>
    <w:rsid w:val="00262A06"/>
    <w:rsid w:val="00264721"/>
    <w:rsid w:val="00282E68"/>
    <w:rsid w:val="00283824"/>
    <w:rsid w:val="00292399"/>
    <w:rsid w:val="00295C69"/>
    <w:rsid w:val="002A494E"/>
    <w:rsid w:val="002B7C16"/>
    <w:rsid w:val="002D18AA"/>
    <w:rsid w:val="002E1963"/>
    <w:rsid w:val="003130B3"/>
    <w:rsid w:val="003219DE"/>
    <w:rsid w:val="0033128B"/>
    <w:rsid w:val="0033301A"/>
    <w:rsid w:val="00345883"/>
    <w:rsid w:val="00360853"/>
    <w:rsid w:val="00384225"/>
    <w:rsid w:val="003B07DA"/>
    <w:rsid w:val="003D390E"/>
    <w:rsid w:val="003E5F33"/>
    <w:rsid w:val="003F55DF"/>
    <w:rsid w:val="003F6693"/>
    <w:rsid w:val="00417741"/>
    <w:rsid w:val="00417DDA"/>
    <w:rsid w:val="00431033"/>
    <w:rsid w:val="00436C3B"/>
    <w:rsid w:val="00440873"/>
    <w:rsid w:val="004416CA"/>
    <w:rsid w:val="00473F1C"/>
    <w:rsid w:val="0047476E"/>
    <w:rsid w:val="004879C1"/>
    <w:rsid w:val="00490375"/>
    <w:rsid w:val="004A1C8C"/>
    <w:rsid w:val="004A2356"/>
    <w:rsid w:val="004A5D31"/>
    <w:rsid w:val="004B1EEC"/>
    <w:rsid w:val="00502F36"/>
    <w:rsid w:val="005305D7"/>
    <w:rsid w:val="00551FAF"/>
    <w:rsid w:val="005A0BE7"/>
    <w:rsid w:val="005C6CA4"/>
    <w:rsid w:val="005F2EE8"/>
    <w:rsid w:val="005F6A33"/>
    <w:rsid w:val="006126D3"/>
    <w:rsid w:val="006248D4"/>
    <w:rsid w:val="0063633E"/>
    <w:rsid w:val="0064764B"/>
    <w:rsid w:val="00661E9C"/>
    <w:rsid w:val="00673752"/>
    <w:rsid w:val="00675174"/>
    <w:rsid w:val="006774F5"/>
    <w:rsid w:val="006811D5"/>
    <w:rsid w:val="0068656B"/>
    <w:rsid w:val="00693F8F"/>
    <w:rsid w:val="006A73AE"/>
    <w:rsid w:val="006C5BCA"/>
    <w:rsid w:val="006C7CDA"/>
    <w:rsid w:val="006E2170"/>
    <w:rsid w:val="006E79F1"/>
    <w:rsid w:val="00700EF4"/>
    <w:rsid w:val="007325F7"/>
    <w:rsid w:val="007537BF"/>
    <w:rsid w:val="00760C4D"/>
    <w:rsid w:val="00765BD5"/>
    <w:rsid w:val="00767468"/>
    <w:rsid w:val="007738E5"/>
    <w:rsid w:val="00795040"/>
    <w:rsid w:val="007A1031"/>
    <w:rsid w:val="007B5FF5"/>
    <w:rsid w:val="007C6A71"/>
    <w:rsid w:val="007E5B98"/>
    <w:rsid w:val="007F7F5E"/>
    <w:rsid w:val="00817B25"/>
    <w:rsid w:val="00823E32"/>
    <w:rsid w:val="008B0D66"/>
    <w:rsid w:val="008B66CB"/>
    <w:rsid w:val="008C079E"/>
    <w:rsid w:val="008C2CA0"/>
    <w:rsid w:val="008C41B4"/>
    <w:rsid w:val="00911C91"/>
    <w:rsid w:val="00927D54"/>
    <w:rsid w:val="0096566B"/>
    <w:rsid w:val="00967146"/>
    <w:rsid w:val="00985881"/>
    <w:rsid w:val="00996DF4"/>
    <w:rsid w:val="009B3FA0"/>
    <w:rsid w:val="009B57FD"/>
    <w:rsid w:val="009B6591"/>
    <w:rsid w:val="009C28A0"/>
    <w:rsid w:val="009F3169"/>
    <w:rsid w:val="00A30800"/>
    <w:rsid w:val="00A319F7"/>
    <w:rsid w:val="00A4710C"/>
    <w:rsid w:val="00A50F07"/>
    <w:rsid w:val="00A549BF"/>
    <w:rsid w:val="00A54AFE"/>
    <w:rsid w:val="00A550C0"/>
    <w:rsid w:val="00A82FAF"/>
    <w:rsid w:val="00AA025C"/>
    <w:rsid w:val="00AA6EFA"/>
    <w:rsid w:val="00AF10FE"/>
    <w:rsid w:val="00AF25D0"/>
    <w:rsid w:val="00B12195"/>
    <w:rsid w:val="00B260B6"/>
    <w:rsid w:val="00B32CEF"/>
    <w:rsid w:val="00B32E93"/>
    <w:rsid w:val="00B364BA"/>
    <w:rsid w:val="00B41890"/>
    <w:rsid w:val="00B5347A"/>
    <w:rsid w:val="00B83C28"/>
    <w:rsid w:val="00B97F05"/>
    <w:rsid w:val="00BA153F"/>
    <w:rsid w:val="00BA1B80"/>
    <w:rsid w:val="00BA5FA8"/>
    <w:rsid w:val="00BB7849"/>
    <w:rsid w:val="00BC2FA1"/>
    <w:rsid w:val="00BD0005"/>
    <w:rsid w:val="00BD64DE"/>
    <w:rsid w:val="00C03B85"/>
    <w:rsid w:val="00C30921"/>
    <w:rsid w:val="00C75500"/>
    <w:rsid w:val="00C94FEB"/>
    <w:rsid w:val="00CF491B"/>
    <w:rsid w:val="00CF6AF7"/>
    <w:rsid w:val="00D326EB"/>
    <w:rsid w:val="00D57092"/>
    <w:rsid w:val="00D841F0"/>
    <w:rsid w:val="00D945C3"/>
    <w:rsid w:val="00DA18CC"/>
    <w:rsid w:val="00DB2B44"/>
    <w:rsid w:val="00DD2917"/>
    <w:rsid w:val="00DF7C95"/>
    <w:rsid w:val="00E157A5"/>
    <w:rsid w:val="00E3796E"/>
    <w:rsid w:val="00E50D2D"/>
    <w:rsid w:val="00E74FB8"/>
    <w:rsid w:val="00F05A52"/>
    <w:rsid w:val="00F11D1C"/>
    <w:rsid w:val="00F12E5B"/>
    <w:rsid w:val="00F17361"/>
    <w:rsid w:val="00F253C5"/>
    <w:rsid w:val="00F43501"/>
    <w:rsid w:val="00F7028E"/>
    <w:rsid w:val="00F85CCF"/>
    <w:rsid w:val="00F9158C"/>
    <w:rsid w:val="00FC5D50"/>
    <w:rsid w:val="00FD190F"/>
    <w:rsid w:val="00FD586B"/>
    <w:rsid w:val="00FF021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882A1E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17741"/>
    <w:pPr>
      <w:keepNext/>
      <w:keepLines/>
      <w:numPr>
        <w:numId w:val="50"/>
      </w:numPr>
      <w:tabs>
        <w:tab w:val="left" w:pos="2835"/>
      </w:tabs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8656B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B1EEC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17741"/>
    <w:rPr>
      <w:rFonts w:eastAsiaTheme="majorEastAsia" w:cstheme="majorBidi"/>
      <w:b/>
      <w:bCs/>
      <w:sz w:val="28"/>
      <w:szCs w:val="28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656B"/>
    <w:rPr>
      <w:rFonts w:eastAsiaTheme="majorEastAsi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1EEC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eastAsiaTheme="majorEastAsia" w:cstheme="majorBidi"/>
      <w:b/>
      <w:bCs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</w:style>
  <w:style w:type="paragraph" w:styleId="Kopfzeile">
    <w:name w:val="header"/>
    <w:basedOn w:val="Standard"/>
    <w:link w:val="KopfzeileZchn"/>
    <w:uiPriority w:val="99"/>
    <w:unhideWhenUsed/>
    <w:rsid w:val="00384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225"/>
  </w:style>
  <w:style w:type="paragraph" w:styleId="Listenabsatz">
    <w:name w:val="List Paragraph"/>
    <w:basedOn w:val="Standard"/>
    <w:uiPriority w:val="34"/>
    <w:qFormat/>
    <w:rsid w:val="004A5D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774F5"/>
  </w:style>
  <w:style w:type="character" w:customStyle="1" w:styleId="FunotentextZchn">
    <w:name w:val="Fußnotentext Zchn"/>
    <w:basedOn w:val="Absatz-Standardschriftart"/>
    <w:link w:val="Funotentext"/>
    <w:uiPriority w:val="99"/>
    <w:rsid w:val="006774F5"/>
  </w:style>
  <w:style w:type="character" w:styleId="Funotenzeichen">
    <w:name w:val="footnote reference"/>
    <w:basedOn w:val="Absatz-Standardschriftart"/>
    <w:uiPriority w:val="99"/>
    <w:unhideWhenUsed/>
    <w:rsid w:val="006774F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774F5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15530D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1EE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1EEC"/>
    <w:rPr>
      <w:rFonts w:eastAsiaTheme="majorEastAsia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12352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23529"/>
  </w:style>
  <w:style w:type="character" w:customStyle="1" w:styleId="FormatvorlageArialNarrow">
    <w:name w:val="Formatvorlage Arial Narrow"/>
    <w:basedOn w:val="Absatz-Standardschriftart"/>
    <w:rsid w:val="006248D4"/>
    <w:rPr>
      <w:rFonts w:ascii="Arial Narrow" w:hAnsi="Arial Narrow"/>
    </w:rPr>
  </w:style>
  <w:style w:type="paragraph" w:customStyle="1" w:styleId="bodytext">
    <w:name w:val="bodytext"/>
    <w:basedOn w:val="Standard"/>
    <w:rsid w:val="006248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377</Characters>
  <Application>Microsoft Office Word</Application>
  <DocSecurity>0</DocSecurity>
  <Lines>3</Lines>
  <Paragraphs>1</Paragraphs>
  <ScaleCrop>false</ScaleCrop>
  <Company>Alinnova GmbH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6</cp:revision>
  <cp:lastPrinted>2017-04-24T07:47:00Z</cp:lastPrinted>
  <dcterms:created xsi:type="dcterms:W3CDTF">2017-05-13T13:26:00Z</dcterms:created>
  <dcterms:modified xsi:type="dcterms:W3CDTF">2021-06-02T12:21:00Z</dcterms:modified>
</cp:coreProperties>
</file>