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E5A2" w14:textId="503E98E2" w:rsidR="006248D4" w:rsidRDefault="006248D4" w:rsidP="0068656B">
      <w:pPr>
        <w:pStyle w:val="berschrift2"/>
      </w:pPr>
      <w:bookmarkStart w:id="0" w:name="_Toc353474051"/>
      <w:bookmarkStart w:id="1" w:name="_Toc353709617"/>
      <w:r>
        <w:t>Schneidebretter</w:t>
      </w:r>
      <w:bookmarkEnd w:id="0"/>
      <w:bookmarkEnd w:id="1"/>
    </w:p>
    <w:p w14:paraId="3FBC27CE" w14:textId="77777777" w:rsidR="006248D4" w:rsidRDefault="006248D4" w:rsidP="006248D4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174"/>
        <w:gridCol w:w="2977"/>
      </w:tblGrid>
      <w:tr w:rsidR="006248D4" w14:paraId="1B5AEFF0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304FED44" w14:textId="77777777" w:rsidR="006248D4" w:rsidRDefault="006248D4" w:rsidP="006248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CD2A8" wp14:editId="0BCBF4CB">
                  <wp:extent cx="1824355" cy="1295292"/>
                  <wp:effectExtent l="0" t="0" r="4445" b="635"/>
                  <wp:docPr id="156" name="Bild 156" descr="fle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e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29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054E24F8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48B9554" wp14:editId="2A7AD6D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203835</wp:posOffset>
                      </wp:positionV>
                      <wp:extent cx="1143000" cy="800100"/>
                      <wp:effectExtent l="0" t="0" r="0" b="12700"/>
                      <wp:wrapNone/>
                      <wp:docPr id="15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6CE82" w14:textId="77777777" w:rsidR="0096566B" w:rsidRDefault="0096566B" w:rsidP="006248D4"/>
                                <w:p w14:paraId="75AD2631" w14:textId="77777777" w:rsidR="0096566B" w:rsidRPr="0063633E" w:rsidRDefault="0096566B" w:rsidP="006248D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33E">
                                    <w:rPr>
                                      <w:b/>
                                      <w:color w:val="FF00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Fleisch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.35pt;margin-top:16.05pt;width:90pt;height:63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" stroked="f">
                      <v:textbox>
                        <w:txbxContent>
                          <w:p w14:paraId="5386CE82" w14:textId="77777777" w:rsidR="0096566B" w:rsidRDefault="0096566B" w:rsidP="006248D4"/>
                          <w:p w14:paraId="75AD2631" w14:textId="77777777" w:rsidR="0096566B" w:rsidRPr="0063633E" w:rsidRDefault="0096566B" w:rsidP="006248D4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3E">
                              <w:rPr>
                                <w:b/>
                                <w:color w:val="FF0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Fleisch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21ECFAB7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967DE8D" wp14:editId="4591517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428625</wp:posOffset>
                      </wp:positionV>
                      <wp:extent cx="1714500" cy="800100"/>
                      <wp:effectExtent l="0" t="0" r="38100" b="38100"/>
                      <wp:wrapNone/>
                      <wp:docPr id="15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50768" w14:textId="77777777" w:rsidR="0096566B" w:rsidRDefault="0096566B" w:rsidP="006248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3" o:spid="_x0000_s1027" type="#_x0000_t202" style="position:absolute;margin-left:-4.5pt;margin-top:33.75pt;width:135pt;height:6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" fillcolor="red">
                      <v:textbox>
                        <w:txbxContent>
                          <w:p w14:paraId="0A650768" w14:textId="77777777" w:rsidR="0096566B" w:rsidRDefault="0096566B" w:rsidP="006248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8D4" w14:paraId="0B16B3C2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0AB3792C" w14:textId="77777777" w:rsidR="006248D4" w:rsidRDefault="006248D4" w:rsidP="006248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57DDC" wp14:editId="72F048FB">
                  <wp:extent cx="1143635" cy="1342117"/>
                  <wp:effectExtent l="0" t="0" r="0" b="4445"/>
                  <wp:docPr id="148" name="Bild 69" descr="For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r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3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223C3C31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1DCECC0" wp14:editId="072CA8D8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349885</wp:posOffset>
                      </wp:positionV>
                      <wp:extent cx="1714500" cy="800100"/>
                      <wp:effectExtent l="0" t="0" r="38100" b="38100"/>
                      <wp:wrapNone/>
                      <wp:docPr id="14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8097C" w14:textId="77777777" w:rsidR="0096566B" w:rsidRDefault="0096566B" w:rsidP="006248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7" o:spid="_x0000_s1028" type="#_x0000_t202" style="position:absolute;margin-left:102.4pt;margin-top:27.55pt;width:135pt;height:6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" fillcolor="#969696">
                      <v:textbox>
                        <w:txbxContent>
                          <w:p w14:paraId="2118097C" w14:textId="77777777" w:rsidR="0096566B" w:rsidRDefault="0096566B" w:rsidP="006248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BE0DDC8" wp14:editId="57560A0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349885</wp:posOffset>
                      </wp:positionV>
                      <wp:extent cx="1143000" cy="800100"/>
                      <wp:effectExtent l="0" t="0" r="0" b="12700"/>
                      <wp:wrapNone/>
                      <wp:docPr id="14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B1A3D" w14:textId="77777777" w:rsidR="0096566B" w:rsidRDefault="0096566B" w:rsidP="006248D4"/>
                                <w:p w14:paraId="6C5A4FB4" w14:textId="77777777" w:rsidR="0096566B" w:rsidRPr="0063633E" w:rsidRDefault="0096566B" w:rsidP="006248D4">
                                  <w:pPr>
                                    <w:jc w:val="center"/>
                                    <w:rPr>
                                      <w:b/>
                                      <w:color w:val="999999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33E">
                                    <w:rPr>
                                      <w:b/>
                                      <w:color w:val="999999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2" o:spid="_x0000_s1029" type="#_x0000_t202" style="position:absolute;margin-left:.35pt;margin-top:27.55pt;width:90pt;height:63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" stroked="f">
                      <v:textbox>
                        <w:txbxContent>
                          <w:p w14:paraId="0EEB1A3D" w14:textId="77777777" w:rsidR="0096566B" w:rsidRDefault="0096566B" w:rsidP="006248D4"/>
                          <w:p w14:paraId="6C5A4FB4" w14:textId="77777777" w:rsidR="0096566B" w:rsidRPr="0063633E" w:rsidRDefault="0096566B" w:rsidP="006248D4">
                            <w:pPr>
                              <w:jc w:val="center"/>
                              <w:rPr>
                                <w:b/>
                                <w:color w:val="999999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3E">
                              <w:rPr>
                                <w:b/>
                                <w:color w:val="999999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7BDDE7E8" w14:textId="77777777" w:rsidR="006248D4" w:rsidRDefault="006248D4" w:rsidP="006248D4"/>
        </w:tc>
      </w:tr>
      <w:tr w:rsidR="006248D4" w14:paraId="15C47678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00FAD25A" w14:textId="77777777" w:rsidR="006248D4" w:rsidRDefault="006248D4" w:rsidP="006248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16136F" wp14:editId="1ACCC601">
                  <wp:extent cx="1181735" cy="1181735"/>
                  <wp:effectExtent l="0" t="0" r="12065" b="12065"/>
                  <wp:docPr id="144" name="Bild 70" descr="pou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ou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31647501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A23816" wp14:editId="3CD4E5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200025</wp:posOffset>
                      </wp:positionV>
                      <wp:extent cx="1143000" cy="800100"/>
                      <wp:effectExtent l="0" t="0" r="0" b="12700"/>
                      <wp:wrapNone/>
                      <wp:docPr id="14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A3613" w14:textId="77777777" w:rsidR="0096566B" w:rsidRDefault="0096566B" w:rsidP="006248D4"/>
                                <w:p w14:paraId="5DF94414" w14:textId="77777777" w:rsidR="0096566B" w:rsidRPr="0063633E" w:rsidRDefault="0096566B" w:rsidP="006248D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FF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33E">
                                    <w:rPr>
                                      <w:b/>
                                      <w:color w:val="0000FF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Geflügel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1" o:spid="_x0000_s1030" type="#_x0000_t202" style="position:absolute;margin-left:.35pt;margin-top:15.75pt;width:90pt;height:6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" stroked="f">
                      <v:textbox>
                        <w:txbxContent>
                          <w:p w14:paraId="14FA3613" w14:textId="77777777" w:rsidR="0096566B" w:rsidRDefault="0096566B" w:rsidP="006248D4"/>
                          <w:p w14:paraId="5DF94414" w14:textId="77777777" w:rsidR="0096566B" w:rsidRPr="0063633E" w:rsidRDefault="0096566B" w:rsidP="006248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3E">
                              <w:rPr>
                                <w:b/>
                                <w:color w:val="0000FF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Geflügel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75E96494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6F0E090" wp14:editId="4E64625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155575</wp:posOffset>
                      </wp:positionV>
                      <wp:extent cx="1714500" cy="800100"/>
                      <wp:effectExtent l="0" t="0" r="38100" b="38100"/>
                      <wp:wrapNone/>
                      <wp:docPr id="14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75088" w14:textId="77777777" w:rsidR="0096566B" w:rsidRDefault="0096566B" w:rsidP="006248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5" o:spid="_x0000_s1031" type="#_x0000_t202" style="position:absolute;margin-left:-4pt;margin-top:12.25pt;width:135pt;height:63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" fillcolor="blue" strokecolor="#333">
                      <v:textbox>
                        <w:txbxContent>
                          <w:p w14:paraId="56775088" w14:textId="77777777" w:rsidR="0096566B" w:rsidRDefault="0096566B" w:rsidP="006248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8D4" w14:paraId="39423721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2D019CA8" w14:textId="77777777" w:rsidR="006248D4" w:rsidRDefault="006248D4" w:rsidP="006248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6DF32" wp14:editId="7C1D810A">
                  <wp:extent cx="1509395" cy="1164859"/>
                  <wp:effectExtent l="0" t="0" r="0" b="3810"/>
                  <wp:docPr id="140" name="Bild 71" descr="gemu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mu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16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31E3A250" w14:textId="0E41CBDD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827C1A4" wp14:editId="12EC49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364490</wp:posOffset>
                      </wp:positionV>
                      <wp:extent cx="1143000" cy="800100"/>
                      <wp:effectExtent l="0" t="0" r="0" b="12700"/>
                      <wp:wrapNone/>
                      <wp:docPr id="13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C970B3" w14:textId="77777777" w:rsidR="0096566B" w:rsidRDefault="0096566B" w:rsidP="006248D4"/>
                                <w:p w14:paraId="3EF546FD" w14:textId="77777777" w:rsidR="0096566B" w:rsidRPr="0063633E" w:rsidRDefault="0096566B" w:rsidP="006248D4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33E">
                                    <w:rPr>
                                      <w:b/>
                                      <w:color w:val="0080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Gemüse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0" o:spid="_x0000_s1032" type="#_x0000_t202" style="position:absolute;margin-left:.35pt;margin-top:28.7pt;width:90pt;height:63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" stroked="f">
                      <v:textbox>
                        <w:txbxContent>
                          <w:p w14:paraId="04C970B3" w14:textId="77777777" w:rsidR="0096566B" w:rsidRDefault="0096566B" w:rsidP="006248D4"/>
                          <w:p w14:paraId="3EF546FD" w14:textId="77777777" w:rsidR="0096566B" w:rsidRPr="0063633E" w:rsidRDefault="0096566B" w:rsidP="006248D4">
                            <w:pPr>
                              <w:jc w:val="center"/>
                              <w:rPr>
                                <w:b/>
                                <w:color w:val="008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3E">
                              <w:rPr>
                                <w:b/>
                                <w:color w:val="0080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Gemüse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04D6A345" w14:textId="0D369243" w:rsidR="006248D4" w:rsidRDefault="0063633E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7514B60" wp14:editId="0DDB104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200660</wp:posOffset>
                      </wp:positionV>
                      <wp:extent cx="1714500" cy="800100"/>
                      <wp:effectExtent l="0" t="0" r="38100" b="38100"/>
                      <wp:wrapNone/>
                      <wp:docPr id="13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D7E75" w14:textId="77777777" w:rsidR="0096566B" w:rsidRDefault="0096566B" w:rsidP="006248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6" o:spid="_x0000_s1033" type="#_x0000_t202" style="position:absolute;margin-left:-4.5pt;margin-top:15.8pt;width:135pt;height:63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" fillcolor="green">
                      <v:textbox>
                        <w:txbxContent>
                          <w:p w14:paraId="0EED7E75" w14:textId="77777777" w:rsidR="0096566B" w:rsidRDefault="0096566B" w:rsidP="006248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8D4" w14:paraId="6D55CDF6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3C49B525" w14:textId="77777777" w:rsidR="006248D4" w:rsidRDefault="006248D4" w:rsidP="006248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C805F" wp14:editId="280C884D">
                  <wp:extent cx="2167255" cy="1202149"/>
                  <wp:effectExtent l="0" t="0" r="0" b="0"/>
                  <wp:docPr id="136" name="Bild 72" descr="Start_Fruech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tart_Fruech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20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72B72335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485F7E1" wp14:editId="03D5CC4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462280</wp:posOffset>
                      </wp:positionV>
                      <wp:extent cx="1143000" cy="800100"/>
                      <wp:effectExtent l="0" t="0" r="0" b="12700"/>
                      <wp:wrapNone/>
                      <wp:docPr id="13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B951B" w14:textId="77777777" w:rsidR="0096566B" w:rsidRDefault="0096566B" w:rsidP="006248D4"/>
                                <w:p w14:paraId="717400BA" w14:textId="77777777" w:rsidR="0096566B" w:rsidRPr="0063633E" w:rsidRDefault="0096566B" w:rsidP="006248D4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33E">
                                    <w:rPr>
                                      <w:b/>
                                      <w:color w:val="FFFF00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Früchte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9" o:spid="_x0000_s1034" type="#_x0000_t202" style="position:absolute;margin-left:2.8pt;margin-top:36.4pt;width:90pt;height:63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" stroked="f">
                      <v:textbox>
                        <w:txbxContent>
                          <w:p w14:paraId="415B951B" w14:textId="77777777" w:rsidR="0096566B" w:rsidRDefault="0096566B" w:rsidP="006248D4"/>
                          <w:p w14:paraId="717400BA" w14:textId="77777777" w:rsidR="0096566B" w:rsidRPr="0063633E" w:rsidRDefault="0096566B" w:rsidP="006248D4">
                            <w:pPr>
                              <w:jc w:val="center"/>
                              <w:rPr>
                                <w:b/>
                                <w:color w:val="FFFF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3E">
                              <w:rPr>
                                <w:b/>
                                <w:color w:val="FFFF0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Früchte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76CE8F21" w14:textId="77777777" w:rsidR="006248D4" w:rsidRDefault="006248D4" w:rsidP="006248D4"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F859950" wp14:editId="3C09FB7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276225</wp:posOffset>
                      </wp:positionV>
                      <wp:extent cx="1714500" cy="800100"/>
                      <wp:effectExtent l="0" t="0" r="38100" b="38100"/>
                      <wp:wrapNone/>
                      <wp:docPr id="1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A5EC" w14:textId="77777777" w:rsidR="0096566B" w:rsidRDefault="0096566B" w:rsidP="006248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4" o:spid="_x0000_s1035" type="#_x0000_t202" style="position:absolute;margin-left:-3.95pt;margin-top:21.75pt;width:135pt;height:63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" fillcolor="yellow">
                      <v:textbox>
                        <w:txbxContent>
                          <w:p w14:paraId="3EF5A5EC" w14:textId="77777777" w:rsidR="0096566B" w:rsidRDefault="0096566B" w:rsidP="006248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8D4" w14:paraId="23B5B654" w14:textId="77777777" w:rsidTr="006248D4">
        <w:trPr>
          <w:trHeight w:val="2041"/>
        </w:trPr>
        <w:tc>
          <w:tcPr>
            <w:tcW w:w="4313" w:type="dxa"/>
            <w:shd w:val="clear" w:color="auto" w:fill="auto"/>
          </w:tcPr>
          <w:p w14:paraId="0FCB42A4" w14:textId="77777777" w:rsidR="006248D4" w:rsidRDefault="006248D4" w:rsidP="006248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B0FBA7" wp14:editId="66009E87">
                  <wp:extent cx="1669415" cy="1112943"/>
                  <wp:effectExtent l="0" t="0" r="6985" b="5080"/>
                  <wp:docPr id="158" name="Bild 158" descr="Macintosh HD:Users:mariannedubs:Desktop:Sandwic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cintosh HD:Users:mariannedubs:Desktop:Sandwic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43" cy="111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14:paraId="03C85331" w14:textId="77777777" w:rsidR="006248D4" w:rsidRDefault="006248D4" w:rsidP="006248D4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  <w:p w14:paraId="67A489CE" w14:textId="7F0CA6D6" w:rsidR="0063633E" w:rsidRDefault="0063633E" w:rsidP="006248D4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E463CBD" wp14:editId="40CE97E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69850</wp:posOffset>
                      </wp:positionV>
                      <wp:extent cx="1714500" cy="800100"/>
                      <wp:effectExtent l="0" t="0" r="38100" b="38100"/>
                      <wp:wrapNone/>
                      <wp:docPr id="10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17908" w14:textId="77777777" w:rsidR="0096566B" w:rsidRDefault="0096566B" w:rsidP="006363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left:0;text-align:left;margin-left:102.4pt;margin-top:5.5pt;width:135pt;height:63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" filled="f">
                      <v:textbox>
                        <w:txbxContent>
                          <w:p w14:paraId="6E417908" w14:textId="77777777" w:rsidR="0096566B" w:rsidRDefault="0096566B" w:rsidP="0063633E"/>
                        </w:txbxContent>
                      </v:textbox>
                    </v:shape>
                  </w:pict>
                </mc:Fallback>
              </mc:AlternateContent>
            </w:r>
          </w:p>
          <w:p w14:paraId="372C2876" w14:textId="170A3E81" w:rsidR="006248D4" w:rsidRPr="0063633E" w:rsidRDefault="006248D4" w:rsidP="006248D4">
            <w:pPr>
              <w:jc w:val="center"/>
              <w:rPr>
                <w:rFonts w:asciiTheme="majorHAnsi" w:hAnsiTheme="majorHAnsi"/>
                <w:noProof/>
                <w:color w:val="7F7F7F" w:themeColor="text1" w:themeTint="80"/>
              </w:rPr>
            </w:pPr>
            <w:r w:rsidRPr="0063633E">
              <w:rPr>
                <w:rFonts w:asciiTheme="majorHAnsi" w:hAnsiTheme="majorHAnsi" w:cstheme="minorHAnsi"/>
                <w:color w:val="7F7F7F" w:themeColor="text1" w:themeTint="8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genussfertige Speisen</w:t>
            </w:r>
          </w:p>
        </w:tc>
        <w:tc>
          <w:tcPr>
            <w:tcW w:w="2977" w:type="dxa"/>
            <w:shd w:val="clear" w:color="auto" w:fill="auto"/>
          </w:tcPr>
          <w:p w14:paraId="34191068" w14:textId="77777777" w:rsidR="006248D4" w:rsidRDefault="006248D4" w:rsidP="006248D4">
            <w:pPr>
              <w:jc w:val="center"/>
              <w:rPr>
                <w:sz w:val="32"/>
                <w:szCs w:val="32"/>
              </w:rPr>
            </w:pPr>
          </w:p>
          <w:p w14:paraId="409741F1" w14:textId="116A69EA" w:rsidR="006248D4" w:rsidRDefault="006248D4" w:rsidP="006248D4">
            <w:pPr>
              <w:jc w:val="center"/>
              <w:rPr>
                <w:sz w:val="32"/>
                <w:szCs w:val="32"/>
              </w:rPr>
            </w:pPr>
          </w:p>
          <w:p w14:paraId="05C9A46E" w14:textId="59123169" w:rsidR="006248D4" w:rsidRPr="006107CA" w:rsidRDefault="006248D4" w:rsidP="006248D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2067FF" w14:textId="77777777" w:rsidR="006248D4" w:rsidRPr="006107CA" w:rsidRDefault="006248D4" w:rsidP="006248D4"/>
    <w:sectPr w:rsidR="006248D4" w:rsidRPr="006107CA" w:rsidSect="00074FBE">
      <w:headerReference w:type="first" r:id="rId13"/>
      <w:pgSz w:w="11900" w:h="16840"/>
      <w:pgMar w:top="1560" w:right="1410" w:bottom="1304" w:left="1417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4637" w14:textId="77777777" w:rsidR="00C906B4" w:rsidRDefault="00C906B4" w:rsidP="00384225">
      <w:r>
        <w:separator/>
      </w:r>
    </w:p>
  </w:endnote>
  <w:endnote w:type="continuationSeparator" w:id="0">
    <w:p w14:paraId="3636E25A" w14:textId="77777777" w:rsidR="00C906B4" w:rsidRDefault="00C906B4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4391" w14:textId="77777777" w:rsidR="00C906B4" w:rsidRDefault="00C906B4" w:rsidP="00384225">
      <w:r>
        <w:separator/>
      </w:r>
    </w:p>
  </w:footnote>
  <w:footnote w:type="continuationSeparator" w:id="0">
    <w:p w14:paraId="0C2F6DC4" w14:textId="77777777" w:rsidR="00C906B4" w:rsidRDefault="00C906B4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70DB" w14:textId="1ED82AC3" w:rsidR="00090EF0" w:rsidRPr="00090EF0" w:rsidRDefault="00090EF0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74FBE"/>
    <w:rsid w:val="00090EF0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D70BD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0EE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906B4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50FD1"/>
    <w:rsid w:val="00E74FB8"/>
    <w:rsid w:val="00F05A52"/>
    <w:rsid w:val="00F11D1C"/>
    <w:rsid w:val="00F12E5B"/>
    <w:rsid w:val="00F17361"/>
    <w:rsid w:val="00F253C5"/>
    <w:rsid w:val="00F62B80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Company>Alinnova GmbH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4</cp:revision>
  <cp:lastPrinted>2017-04-24T07:47:00Z</cp:lastPrinted>
  <dcterms:created xsi:type="dcterms:W3CDTF">2017-05-13T15:28:00Z</dcterms:created>
  <dcterms:modified xsi:type="dcterms:W3CDTF">2021-06-02T12:08:00Z</dcterms:modified>
</cp:coreProperties>
</file>