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2AA93" w14:textId="77777777" w:rsidR="00734150" w:rsidRDefault="00734150" w:rsidP="006248D4">
      <w:pPr>
        <w:jc w:val="center"/>
        <w:rPr>
          <w:rStyle w:val="FormatvorlageArialNarrow"/>
        </w:rPr>
      </w:pPr>
    </w:p>
    <w:p w14:paraId="21AF0EC7" w14:textId="0C7C030D" w:rsidR="00B5347A" w:rsidRPr="003924AA" w:rsidRDefault="00B5347A" w:rsidP="0068656B">
      <w:pPr>
        <w:pStyle w:val="berschrift2"/>
      </w:pPr>
      <w:bookmarkStart w:id="0" w:name="_Toc353474052"/>
      <w:bookmarkStart w:id="1" w:name="_Toc353709618"/>
      <w:r>
        <w:t>Transporte</w:t>
      </w:r>
    </w:p>
    <w:p w14:paraId="53D6A296" w14:textId="77777777" w:rsidR="00B5347A" w:rsidRPr="00330BB0" w:rsidRDefault="00B5347A" w:rsidP="00B5347A"/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985"/>
        <w:gridCol w:w="2268"/>
        <w:gridCol w:w="2410"/>
      </w:tblGrid>
      <w:tr w:rsidR="00B5347A" w:rsidRPr="00330BB0" w14:paraId="19824C1C" w14:textId="77777777" w:rsidTr="00911C91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C283A78" w14:textId="77777777" w:rsidR="00B5347A" w:rsidRPr="00330BB0" w:rsidRDefault="00B5347A" w:rsidP="00911C91">
            <w:p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Lenkungspunkte: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E57EF99" w14:textId="77777777" w:rsidR="00B5347A" w:rsidRPr="00330BB0" w:rsidRDefault="00B5347A" w:rsidP="00911C91">
            <w:pPr>
              <w:spacing w:before="120" w:after="120"/>
              <w:rPr>
                <w:rFonts w:asciiTheme="majorHAnsi" w:hAnsiTheme="majorHAnsi"/>
                <w:b/>
              </w:rPr>
            </w:pPr>
            <w:r w:rsidRPr="00330BB0">
              <w:rPr>
                <w:rFonts w:asciiTheme="majorHAnsi" w:hAnsiTheme="majorHAnsi"/>
                <w:b/>
              </w:rPr>
              <w:t>Vorgaben:</w:t>
            </w:r>
          </w:p>
        </w:tc>
        <w:tc>
          <w:tcPr>
            <w:tcW w:w="2410" w:type="dxa"/>
            <w:shd w:val="clear" w:color="auto" w:fill="99CCFF"/>
          </w:tcPr>
          <w:p w14:paraId="6E8FB0E6" w14:textId="77777777" w:rsidR="00B5347A" w:rsidRPr="00330BB0" w:rsidRDefault="00B5347A" w:rsidP="00911C91">
            <w:pPr>
              <w:spacing w:before="120" w:after="120"/>
              <w:rPr>
                <w:rFonts w:asciiTheme="majorHAnsi" w:hAnsiTheme="majorHAnsi"/>
                <w:b/>
              </w:rPr>
            </w:pPr>
            <w:r w:rsidRPr="00330BB0">
              <w:rPr>
                <w:rFonts w:asciiTheme="majorHAnsi" w:hAnsiTheme="majorHAnsi"/>
                <w:b/>
              </w:rPr>
              <w:t>Hilfsmittel:</w:t>
            </w:r>
          </w:p>
        </w:tc>
      </w:tr>
      <w:tr w:rsidR="005F2EE8" w:rsidRPr="00330BB0" w14:paraId="147D05F9" w14:textId="77777777" w:rsidTr="00366E82">
        <w:trPr>
          <w:trHeight w:val="992"/>
        </w:trPr>
        <w:tc>
          <w:tcPr>
            <w:tcW w:w="1384" w:type="dxa"/>
            <w:vMerge w:val="restart"/>
            <w:shd w:val="clear" w:color="auto" w:fill="auto"/>
          </w:tcPr>
          <w:p w14:paraId="36AE9F05" w14:textId="77777777" w:rsidR="005F2EE8" w:rsidRPr="00330BB0" w:rsidRDefault="005F2EE8" w:rsidP="00911C91">
            <w:pPr>
              <w:spacing w:before="120" w:after="120"/>
              <w:rPr>
                <w:rFonts w:asciiTheme="majorHAnsi" w:hAnsiTheme="majorHAnsi"/>
              </w:rPr>
            </w:pPr>
            <w:r w:rsidRPr="00330BB0">
              <w:rPr>
                <w:noProof/>
                <w:sz w:val="22"/>
                <w:szCs w:val="22"/>
              </w:rPr>
              <w:drawing>
                <wp:inline distT="0" distB="0" distL="0" distR="0" wp14:anchorId="509EA683" wp14:editId="75BBF601">
                  <wp:extent cx="575733" cy="687920"/>
                  <wp:effectExtent l="0" t="0" r="8890" b="0"/>
                  <wp:docPr id="95" name="Bild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gital-taschenthermometer.jpg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309" cy="688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shd w:val="clear" w:color="auto" w:fill="99CCFF"/>
          </w:tcPr>
          <w:p w14:paraId="64175C47" w14:textId="77777777" w:rsidR="005F2EE8" w:rsidRPr="00A228BD" w:rsidRDefault="005F2EE8" w:rsidP="00911C91">
            <w:pPr>
              <w:spacing w:before="120" w:after="120"/>
              <w:rPr>
                <w:rFonts w:asciiTheme="majorHAnsi" w:hAnsiTheme="majorHAnsi"/>
                <w:b/>
                <w:color w:val="0000FF"/>
              </w:rPr>
            </w:pPr>
            <w:r w:rsidRPr="00A228BD">
              <w:rPr>
                <w:rFonts w:asciiTheme="majorHAnsi" w:hAnsiTheme="majorHAnsi"/>
                <w:b/>
                <w:color w:val="0000FF"/>
              </w:rPr>
              <w:t>Temperatur: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14:paraId="770434F8" w14:textId="77777777" w:rsidR="005F2EE8" w:rsidRPr="00366E82" w:rsidRDefault="005F2EE8" w:rsidP="00366E82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366E82">
              <w:rPr>
                <w:rFonts w:ascii="Calibri" w:hAnsi="Calibri" w:cs="Calibri"/>
                <w:sz w:val="22"/>
                <w:szCs w:val="22"/>
              </w:rPr>
              <w:t>Kühlprodukte</w:t>
            </w:r>
          </w:p>
          <w:p w14:paraId="624709F8" w14:textId="77777777" w:rsidR="005F2EE8" w:rsidRPr="00366E82" w:rsidRDefault="005F2EE8" w:rsidP="00366E82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366E8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A566721" w14:textId="5DF8D416" w:rsidR="005F2EE8" w:rsidRPr="00366E82" w:rsidRDefault="005F2EE8" w:rsidP="00366E82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366E82">
              <w:rPr>
                <w:rFonts w:ascii="Calibri" w:hAnsi="Calibri" w:cs="Calibri"/>
                <w:sz w:val="22"/>
                <w:szCs w:val="22"/>
              </w:rPr>
              <w:t xml:space="preserve"> Tiefkühlprodukte</w:t>
            </w:r>
          </w:p>
          <w:p w14:paraId="38FFB9DE" w14:textId="54300EB2" w:rsidR="005F2EE8" w:rsidRPr="00366E82" w:rsidRDefault="005F2EE8" w:rsidP="00366E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</w:tcPr>
          <w:p w14:paraId="00FFC44F" w14:textId="3093E377" w:rsidR="005F2EE8" w:rsidRPr="00366E82" w:rsidRDefault="005F2EE8" w:rsidP="00366E82">
            <w:pPr>
              <w:ind w:left="-108"/>
              <w:rPr>
                <w:rFonts w:ascii="Calibri" w:hAnsi="Calibri" w:cs="Calibri"/>
                <w:sz w:val="16"/>
                <w:szCs w:val="16"/>
              </w:rPr>
            </w:pPr>
            <w:r w:rsidRPr="00366E82">
              <w:rPr>
                <w:rFonts w:ascii="Calibri" w:hAnsi="Calibri" w:cs="Calibri"/>
                <w:sz w:val="22"/>
                <w:szCs w:val="22"/>
              </w:rPr>
              <w:t>max. 5 °C</w:t>
            </w:r>
            <w:r w:rsidR="00366E82">
              <w:rPr>
                <w:rFonts w:ascii="Calibri" w:hAnsi="Calibri" w:cs="Calibri"/>
                <w:sz w:val="22"/>
                <w:szCs w:val="22"/>
              </w:rPr>
              <w:t>/</w:t>
            </w:r>
            <w:r w:rsidRPr="00366E82">
              <w:rPr>
                <w:rFonts w:ascii="Calibri" w:hAnsi="Calibri" w:cs="Calibri"/>
                <w:sz w:val="16"/>
                <w:szCs w:val="16"/>
              </w:rPr>
              <w:t>gem. Aufdruck</w:t>
            </w:r>
          </w:p>
          <w:p w14:paraId="32222476" w14:textId="2F19E580" w:rsidR="005F2EE8" w:rsidRPr="00366E82" w:rsidRDefault="00366E82" w:rsidP="00366E82">
            <w:pPr>
              <w:ind w:lef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="005F2EE8" w:rsidRPr="00366E82">
              <w:rPr>
                <w:rFonts w:ascii="Calibri" w:hAnsi="Calibri" w:cs="Calibri"/>
                <w:sz w:val="22"/>
                <w:szCs w:val="22"/>
              </w:rPr>
              <w:t xml:space="preserve">mind. -18 °C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="005F2EE8" w:rsidRPr="00366E82">
              <w:rPr>
                <w:rFonts w:ascii="Calibri" w:hAnsi="Calibri" w:cs="Calibri"/>
                <w:sz w:val="16"/>
                <w:szCs w:val="16"/>
              </w:rPr>
              <w:t>Randschicht: mind. -15 °C</w:t>
            </w:r>
          </w:p>
        </w:tc>
        <w:tc>
          <w:tcPr>
            <w:tcW w:w="2410" w:type="dxa"/>
            <w:vMerge w:val="restart"/>
          </w:tcPr>
          <w:p w14:paraId="62DD973C" w14:textId="77777777" w:rsidR="005F2EE8" w:rsidRPr="00885B2E" w:rsidRDefault="005F2EE8" w:rsidP="00911C91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885B2E">
              <w:rPr>
                <w:rFonts w:asciiTheme="majorHAnsi" w:hAnsiTheme="majorHAnsi"/>
                <w:sz w:val="22"/>
                <w:szCs w:val="22"/>
              </w:rPr>
              <w:t>Thermometer</w:t>
            </w:r>
          </w:p>
          <w:p w14:paraId="69FFC6DD" w14:textId="77777777" w:rsidR="005F2EE8" w:rsidRPr="00885B2E" w:rsidRDefault="005F2EE8" w:rsidP="00911C91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885B2E">
              <w:rPr>
                <w:rFonts w:asciiTheme="majorHAnsi" w:hAnsiTheme="majorHAnsi"/>
                <w:sz w:val="22"/>
                <w:szCs w:val="22"/>
              </w:rPr>
              <w:t>Digitalanzeige</w:t>
            </w:r>
          </w:p>
        </w:tc>
      </w:tr>
      <w:tr w:rsidR="005F2EE8" w:rsidRPr="00330BB0" w14:paraId="3402B74F" w14:textId="77777777" w:rsidTr="00E50FD1">
        <w:trPr>
          <w:trHeight w:val="384"/>
        </w:trPr>
        <w:tc>
          <w:tcPr>
            <w:tcW w:w="1384" w:type="dxa"/>
            <w:vMerge/>
            <w:shd w:val="clear" w:color="auto" w:fill="auto"/>
          </w:tcPr>
          <w:p w14:paraId="378C1F99" w14:textId="77777777" w:rsidR="005F2EE8" w:rsidRPr="00330BB0" w:rsidRDefault="005F2EE8" w:rsidP="00911C91">
            <w:pPr>
              <w:spacing w:before="120" w:after="120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99CCFF"/>
          </w:tcPr>
          <w:p w14:paraId="15A50FD2" w14:textId="77777777" w:rsidR="005F2EE8" w:rsidRPr="00A228BD" w:rsidRDefault="005F2EE8" w:rsidP="00911C91">
            <w:pPr>
              <w:spacing w:before="120" w:after="120"/>
              <w:rPr>
                <w:b/>
                <w:color w:val="0000FF"/>
              </w:rPr>
            </w:pP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14:paraId="137D3FCD" w14:textId="7ACC2A8F" w:rsidR="005F2EE8" w:rsidRPr="00366E82" w:rsidRDefault="005F2EE8" w:rsidP="00366E82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366E82">
              <w:rPr>
                <w:rFonts w:ascii="Calibri" w:hAnsi="Calibri" w:cs="Calibri"/>
                <w:sz w:val="22"/>
                <w:szCs w:val="22"/>
              </w:rPr>
              <w:t>Kühlkette einhalten und überwachen!</w:t>
            </w:r>
          </w:p>
        </w:tc>
        <w:tc>
          <w:tcPr>
            <w:tcW w:w="2410" w:type="dxa"/>
            <w:vMerge/>
          </w:tcPr>
          <w:p w14:paraId="47055E62" w14:textId="77777777" w:rsidR="005F2EE8" w:rsidRPr="00885B2E" w:rsidRDefault="005F2EE8" w:rsidP="00911C9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5347A" w:rsidRPr="00330BB0" w14:paraId="0F744B89" w14:textId="77777777" w:rsidTr="00E50FD1">
        <w:tc>
          <w:tcPr>
            <w:tcW w:w="1384" w:type="dxa"/>
            <w:shd w:val="clear" w:color="auto" w:fill="auto"/>
          </w:tcPr>
          <w:p w14:paraId="1B5AD456" w14:textId="3FBF3661" w:rsidR="00B5347A" w:rsidRPr="00330BB0" w:rsidRDefault="00B5347A" w:rsidP="00911C91">
            <w:pPr>
              <w:spacing w:before="120" w:after="120"/>
              <w:rPr>
                <w:rFonts w:asciiTheme="majorHAnsi" w:hAnsiTheme="majorHAnsi"/>
              </w:rPr>
            </w:pPr>
            <w:r w:rsidRPr="00330BB0">
              <w:rPr>
                <w:noProof/>
                <w:sz w:val="22"/>
                <w:szCs w:val="22"/>
              </w:rPr>
              <w:drawing>
                <wp:inline distT="0" distB="0" distL="0" distR="0" wp14:anchorId="1097C3A2" wp14:editId="46D9707C">
                  <wp:extent cx="746195" cy="617009"/>
                  <wp:effectExtent l="0" t="0" r="0" b="0"/>
                  <wp:docPr id="96" name="Bild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ender_1_4dddf630a6.jpg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642" cy="617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99CCFF"/>
          </w:tcPr>
          <w:p w14:paraId="0690A789" w14:textId="77777777" w:rsidR="00B5347A" w:rsidRPr="00A228BD" w:rsidRDefault="00B5347A" w:rsidP="00911C91">
            <w:pPr>
              <w:spacing w:before="120" w:after="120"/>
              <w:rPr>
                <w:rFonts w:asciiTheme="majorHAnsi" w:hAnsiTheme="majorHAnsi"/>
                <w:b/>
                <w:color w:val="0000FF"/>
              </w:rPr>
            </w:pPr>
            <w:r w:rsidRPr="00A228BD">
              <w:rPr>
                <w:rFonts w:asciiTheme="majorHAnsi" w:hAnsiTheme="majorHAnsi"/>
                <w:b/>
                <w:color w:val="0000FF"/>
              </w:rPr>
              <w:t xml:space="preserve">Zeit: </w:t>
            </w:r>
          </w:p>
          <w:p w14:paraId="7677E066" w14:textId="77777777" w:rsidR="00B5347A" w:rsidRPr="00330BB0" w:rsidRDefault="00B5347A" w:rsidP="00911C91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330BB0">
              <w:rPr>
                <w:rFonts w:asciiTheme="majorHAnsi" w:hAnsiTheme="majorHAnsi"/>
                <w:sz w:val="22"/>
                <w:szCs w:val="22"/>
              </w:rPr>
              <w:t>Datierung/</w:t>
            </w:r>
            <w:r w:rsidRPr="00330BB0">
              <w:rPr>
                <w:rFonts w:asciiTheme="majorHAnsi" w:hAnsiTheme="majorHAnsi"/>
                <w:sz w:val="22"/>
                <w:szCs w:val="22"/>
              </w:rPr>
              <w:br/>
              <w:t>Haltbarkeit</w:t>
            </w:r>
          </w:p>
          <w:p w14:paraId="6FE89AA5" w14:textId="77777777" w:rsidR="00B5347A" w:rsidRPr="00330BB0" w:rsidRDefault="00B5347A" w:rsidP="00911C91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330BB0">
              <w:rPr>
                <w:rFonts w:asciiTheme="majorHAnsi" w:hAnsiTheme="majorHAnsi"/>
                <w:sz w:val="22"/>
                <w:szCs w:val="22"/>
              </w:rPr>
              <w:t>Qualität</w:t>
            </w:r>
          </w:p>
          <w:p w14:paraId="498193DE" w14:textId="77777777" w:rsidR="00B5347A" w:rsidRPr="00330BB0" w:rsidRDefault="00B5347A" w:rsidP="00911C91">
            <w:pPr>
              <w:spacing w:before="240" w:after="120"/>
              <w:rPr>
                <w:rFonts w:asciiTheme="majorHAnsi" w:hAnsiTheme="majorHAnsi"/>
                <w:sz w:val="22"/>
                <w:szCs w:val="22"/>
              </w:rPr>
            </w:pPr>
            <w:r w:rsidRPr="00330BB0">
              <w:rPr>
                <w:rFonts w:asciiTheme="majorHAnsi" w:hAnsiTheme="majorHAnsi"/>
                <w:sz w:val="22"/>
                <w:szCs w:val="22"/>
              </w:rPr>
              <w:t>FiFO</w:t>
            </w:r>
          </w:p>
        </w:tc>
        <w:tc>
          <w:tcPr>
            <w:tcW w:w="4253" w:type="dxa"/>
            <w:gridSpan w:val="2"/>
          </w:tcPr>
          <w:p w14:paraId="0C0CD2F4" w14:textId="13C120FE" w:rsidR="00B5347A" w:rsidRPr="00366E82" w:rsidRDefault="00366E82" w:rsidP="00366E8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5F2EE8" w:rsidRPr="00366E82">
              <w:rPr>
                <w:rFonts w:ascii="Calibri" w:hAnsi="Calibri" w:cs="Calibri"/>
                <w:sz w:val="22"/>
                <w:szCs w:val="22"/>
              </w:rPr>
              <w:t>lle Produkte müssen eine Datierung aufweisen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7A58102" w14:textId="731B7C66" w:rsidR="005F2EE8" w:rsidRPr="00366E82" w:rsidRDefault="005F2EE8" w:rsidP="00366E8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366E82">
              <w:rPr>
                <w:rFonts w:ascii="Calibri" w:hAnsi="Calibri" w:cs="Calibri"/>
                <w:sz w:val="22"/>
                <w:szCs w:val="22"/>
              </w:rPr>
              <w:t>Haltbarkeits-/Verbrauchsfristen müssen gewährleistet sein</w:t>
            </w:r>
            <w:r w:rsidR="00366E8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2B6F8CC" w14:textId="008043E1" w:rsidR="005F2EE8" w:rsidRPr="00366E82" w:rsidRDefault="00283824" w:rsidP="00366E8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366E82">
              <w:rPr>
                <w:rFonts w:ascii="Calibri" w:hAnsi="Calibri" w:cs="Calibri"/>
                <w:sz w:val="22"/>
                <w:szCs w:val="22"/>
              </w:rPr>
              <w:t>Einwandfreie Qualität der Produkte sicherstellen</w:t>
            </w:r>
            <w:r w:rsidR="00366E8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60737C74" w14:textId="77777777" w:rsidR="00B5347A" w:rsidRPr="00885B2E" w:rsidRDefault="00B5347A" w:rsidP="00911C91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885B2E">
              <w:rPr>
                <w:rFonts w:asciiTheme="majorHAnsi" w:hAnsiTheme="majorHAnsi"/>
                <w:sz w:val="22"/>
                <w:szCs w:val="22"/>
              </w:rPr>
              <w:t>Etikette</w:t>
            </w:r>
          </w:p>
          <w:p w14:paraId="497A5FE2" w14:textId="77777777" w:rsidR="00B5347A" w:rsidRPr="00885B2E" w:rsidRDefault="00B5347A" w:rsidP="00911C91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885B2E">
              <w:rPr>
                <w:rFonts w:asciiTheme="majorHAnsi" w:hAnsiTheme="majorHAnsi"/>
                <w:sz w:val="22"/>
                <w:szCs w:val="22"/>
              </w:rPr>
              <w:t>sensorische Prüfung</w:t>
            </w:r>
          </w:p>
          <w:p w14:paraId="76BD3099" w14:textId="77777777" w:rsidR="00B5347A" w:rsidRPr="00B21D14" w:rsidRDefault="00B5347A" w:rsidP="00911C91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  <w:p w14:paraId="52FE5312" w14:textId="77777777" w:rsidR="00B5347A" w:rsidRPr="00B21D14" w:rsidRDefault="00B5347A" w:rsidP="00911C91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  <w:p w14:paraId="01C5AC30" w14:textId="77777777" w:rsidR="00B5347A" w:rsidRPr="00B21D14" w:rsidRDefault="00B5347A" w:rsidP="00911C91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  <w:p w14:paraId="176B6E54" w14:textId="77777777" w:rsidR="00B5347A" w:rsidRPr="00B21D14" w:rsidRDefault="00B5347A" w:rsidP="00911C91">
            <w:pPr>
              <w:spacing w:before="120" w:after="120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B5347A" w:rsidRPr="00330BB0" w14:paraId="766A5114" w14:textId="77777777" w:rsidTr="00E50FD1">
        <w:tc>
          <w:tcPr>
            <w:tcW w:w="1384" w:type="dxa"/>
            <w:shd w:val="clear" w:color="auto" w:fill="auto"/>
          </w:tcPr>
          <w:p w14:paraId="7B828807" w14:textId="535311BA" w:rsidR="00B5347A" w:rsidRPr="00330BB0" w:rsidRDefault="00B5347A" w:rsidP="00911C91">
            <w:pPr>
              <w:spacing w:before="120" w:after="120"/>
              <w:rPr>
                <w:rFonts w:asciiTheme="majorHAnsi" w:hAnsiTheme="majorHAnsi"/>
              </w:rPr>
            </w:pPr>
            <w:r w:rsidRPr="00330BB0">
              <w:rPr>
                <w:noProof/>
                <w:color w:val="0000FF"/>
                <w:sz w:val="22"/>
                <w:szCs w:val="22"/>
              </w:rPr>
              <w:drawing>
                <wp:inline distT="0" distB="0" distL="0" distR="0" wp14:anchorId="06D13204" wp14:editId="1EBD2316">
                  <wp:extent cx="660400" cy="660400"/>
                  <wp:effectExtent l="0" t="0" r="0" b="0"/>
                  <wp:docPr id="98" name="Bild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utz Folie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99CCFF"/>
          </w:tcPr>
          <w:p w14:paraId="59A97CC3" w14:textId="77777777" w:rsidR="00B5347A" w:rsidRPr="00A228BD" w:rsidRDefault="00B5347A" w:rsidP="00911C91">
            <w:pPr>
              <w:spacing w:before="120" w:after="120"/>
              <w:rPr>
                <w:rFonts w:asciiTheme="majorHAnsi" w:hAnsiTheme="majorHAnsi"/>
                <w:b/>
                <w:color w:val="0000FF"/>
              </w:rPr>
            </w:pPr>
            <w:r w:rsidRPr="00A228BD">
              <w:rPr>
                <w:rFonts w:asciiTheme="majorHAnsi" w:hAnsiTheme="majorHAnsi"/>
                <w:b/>
                <w:color w:val="0000FF"/>
              </w:rPr>
              <w:t>Schutz:</w:t>
            </w:r>
          </w:p>
          <w:p w14:paraId="5624275F" w14:textId="77777777" w:rsidR="00B5347A" w:rsidRPr="00330BB0" w:rsidRDefault="00B5347A" w:rsidP="00911C91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330BB0">
              <w:rPr>
                <w:rFonts w:asciiTheme="majorHAnsi" w:hAnsiTheme="majorHAnsi"/>
                <w:sz w:val="22"/>
                <w:szCs w:val="22"/>
              </w:rPr>
              <w:t>Verpackung</w:t>
            </w:r>
          </w:p>
          <w:p w14:paraId="44073BE2" w14:textId="77777777" w:rsidR="00B5347A" w:rsidRPr="00330BB0" w:rsidRDefault="00B5347A" w:rsidP="00911C91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330BB0">
              <w:rPr>
                <w:rFonts w:asciiTheme="majorHAnsi" w:hAnsiTheme="majorHAnsi"/>
                <w:sz w:val="22"/>
                <w:szCs w:val="22"/>
              </w:rPr>
              <w:t>Sauberkeit</w:t>
            </w:r>
          </w:p>
        </w:tc>
        <w:tc>
          <w:tcPr>
            <w:tcW w:w="4253" w:type="dxa"/>
            <w:gridSpan w:val="2"/>
          </w:tcPr>
          <w:p w14:paraId="649114CE" w14:textId="69CE3C33" w:rsidR="00B5347A" w:rsidRPr="00366E82" w:rsidRDefault="00366E82" w:rsidP="00366E8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="00B5347A" w:rsidRPr="00366E82">
              <w:rPr>
                <w:rFonts w:ascii="Calibri" w:hAnsi="Calibri" w:cs="Calibri"/>
                <w:sz w:val="22"/>
                <w:szCs w:val="22"/>
              </w:rPr>
              <w:t>ur lebensmittelechte* Behälter und Verpackungs- sowie Abdeckmaterial verwenden (*s. Kapitel Betriebshygiene)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CD81C85" w14:textId="27E8668B" w:rsidR="00B5347A" w:rsidRPr="00366E82" w:rsidRDefault="00B5347A" w:rsidP="00366E8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366E82">
              <w:rPr>
                <w:rFonts w:ascii="Calibri" w:hAnsi="Calibri" w:cs="Calibri"/>
                <w:sz w:val="22"/>
                <w:szCs w:val="22"/>
              </w:rPr>
              <w:t>Trennung nach Produktegruppen</w:t>
            </w:r>
            <w:r w:rsidR="00366E8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9CAF38E" w14:textId="77777777" w:rsidR="00B5347A" w:rsidRPr="00366E82" w:rsidRDefault="00B5347A" w:rsidP="00366E8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366E82">
              <w:rPr>
                <w:rFonts w:ascii="Calibri" w:hAnsi="Calibri" w:cs="Calibri"/>
                <w:sz w:val="22"/>
                <w:szCs w:val="22"/>
              </w:rPr>
              <w:t>Trennung rein/unrein!</w:t>
            </w:r>
          </w:p>
          <w:p w14:paraId="4C14794E" w14:textId="19B29932" w:rsidR="00B5347A" w:rsidRPr="00366E82" w:rsidRDefault="00B5347A" w:rsidP="00366E8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366E82">
              <w:rPr>
                <w:rFonts w:ascii="Calibri" w:hAnsi="Calibri" w:cs="Calibri"/>
                <w:sz w:val="22"/>
                <w:szCs w:val="22"/>
              </w:rPr>
              <w:t>Lebensmittel vor Verschmutzungen schützen</w:t>
            </w:r>
            <w:r w:rsidR="00366E8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487E7E93" w14:textId="77777777" w:rsidR="00B5347A" w:rsidRPr="00885B2E" w:rsidRDefault="00B5347A" w:rsidP="00911C91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885B2E">
              <w:rPr>
                <w:rFonts w:asciiTheme="majorHAnsi" w:hAnsiTheme="majorHAnsi"/>
                <w:sz w:val="22"/>
                <w:szCs w:val="22"/>
              </w:rPr>
              <w:t>optische Prüfung</w:t>
            </w:r>
          </w:p>
          <w:p w14:paraId="37CAB40E" w14:textId="77777777" w:rsidR="00B5347A" w:rsidRPr="00885B2E" w:rsidRDefault="00B5347A" w:rsidP="00911C91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885B2E">
              <w:rPr>
                <w:rFonts w:asciiTheme="majorHAnsi" w:hAnsiTheme="majorHAnsi"/>
                <w:sz w:val="22"/>
                <w:szCs w:val="22"/>
              </w:rPr>
              <w:t>Reinigungspläne</w:t>
            </w:r>
          </w:p>
        </w:tc>
      </w:tr>
      <w:tr w:rsidR="00B5347A" w:rsidRPr="00330BB0" w14:paraId="50ED8389" w14:textId="77777777" w:rsidTr="00E50FD1">
        <w:tc>
          <w:tcPr>
            <w:tcW w:w="1384" w:type="dxa"/>
            <w:shd w:val="clear" w:color="auto" w:fill="auto"/>
          </w:tcPr>
          <w:p w14:paraId="67B55DDB" w14:textId="77777777" w:rsidR="00B5347A" w:rsidRPr="00330BB0" w:rsidRDefault="00B5347A" w:rsidP="00911C91">
            <w:pPr>
              <w:spacing w:before="120" w:after="120"/>
              <w:rPr>
                <w:rFonts w:asciiTheme="majorHAnsi" w:hAnsiTheme="majorHAnsi"/>
              </w:rPr>
            </w:pPr>
            <w:r w:rsidRPr="00330BB0">
              <w:rPr>
                <w:noProof/>
                <w:color w:val="0000FF"/>
                <w:sz w:val="22"/>
                <w:szCs w:val="22"/>
              </w:rPr>
              <w:drawing>
                <wp:inline distT="0" distB="0" distL="0" distR="0" wp14:anchorId="01242966" wp14:editId="58F7B4E5">
                  <wp:extent cx="706765" cy="369570"/>
                  <wp:effectExtent l="0" t="0" r="4445" b="11430"/>
                  <wp:docPr id="101" name="Bild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tatenliste.jp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765" cy="36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99CCFF"/>
          </w:tcPr>
          <w:p w14:paraId="33DE827C" w14:textId="77777777" w:rsidR="00B5347A" w:rsidRPr="00A228BD" w:rsidRDefault="00B5347A" w:rsidP="00911C91">
            <w:pPr>
              <w:spacing w:before="120" w:after="120"/>
              <w:rPr>
                <w:rFonts w:asciiTheme="majorHAnsi" w:hAnsiTheme="majorHAnsi"/>
                <w:b/>
                <w:color w:val="0000FF"/>
              </w:rPr>
            </w:pPr>
            <w:r w:rsidRPr="00A228BD">
              <w:rPr>
                <w:rFonts w:asciiTheme="majorHAnsi" w:hAnsiTheme="majorHAnsi"/>
                <w:b/>
                <w:color w:val="0000FF"/>
              </w:rPr>
              <w:t>Deklaration:</w:t>
            </w:r>
          </w:p>
          <w:p w14:paraId="7A40A669" w14:textId="77777777" w:rsidR="00B5347A" w:rsidRPr="00330BB0" w:rsidRDefault="00B5347A" w:rsidP="00911C91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330BB0">
              <w:rPr>
                <w:rFonts w:asciiTheme="majorHAnsi" w:hAnsiTheme="majorHAnsi"/>
                <w:sz w:val="22"/>
                <w:szCs w:val="22"/>
              </w:rPr>
              <w:t>Inhalts-angaben</w:t>
            </w:r>
          </w:p>
          <w:p w14:paraId="1D3D0268" w14:textId="77777777" w:rsidR="00B5347A" w:rsidRPr="00330BB0" w:rsidRDefault="00B5347A" w:rsidP="00911C91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330BB0">
              <w:rPr>
                <w:rFonts w:asciiTheme="majorHAnsi" w:hAnsiTheme="majorHAnsi"/>
                <w:sz w:val="22"/>
                <w:szCs w:val="22"/>
              </w:rPr>
              <w:t>Herkunft</w:t>
            </w:r>
          </w:p>
          <w:p w14:paraId="489217CA" w14:textId="77777777" w:rsidR="00B5347A" w:rsidRDefault="00B5347A" w:rsidP="00911C91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330BB0">
              <w:rPr>
                <w:rFonts w:asciiTheme="majorHAnsi" w:hAnsiTheme="majorHAnsi"/>
                <w:sz w:val="22"/>
                <w:szCs w:val="22"/>
              </w:rPr>
              <w:t>Allergene</w:t>
            </w:r>
          </w:p>
          <w:p w14:paraId="27A76937" w14:textId="77777777" w:rsidR="00B5347A" w:rsidRPr="00330BB0" w:rsidRDefault="00B5347A" w:rsidP="00911C91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Jugendschutz</w:t>
            </w:r>
          </w:p>
        </w:tc>
        <w:tc>
          <w:tcPr>
            <w:tcW w:w="4253" w:type="dxa"/>
            <w:gridSpan w:val="2"/>
          </w:tcPr>
          <w:p w14:paraId="29173E19" w14:textId="235FEBAE" w:rsidR="00283824" w:rsidRPr="00366E82" w:rsidRDefault="00366E82" w:rsidP="00366E82">
            <w:pPr>
              <w:pStyle w:val="Listenabsatz"/>
              <w:spacing w:before="120" w:after="120"/>
              <w:ind w:left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B5347A" w:rsidRPr="00366E82">
              <w:rPr>
                <w:rFonts w:ascii="Calibri" w:hAnsi="Calibri" w:cs="Calibri"/>
                <w:sz w:val="22"/>
                <w:szCs w:val="22"/>
              </w:rPr>
              <w:t xml:space="preserve">lle </w:t>
            </w:r>
            <w:r w:rsidR="00283824" w:rsidRPr="00366E82">
              <w:rPr>
                <w:rFonts w:ascii="Calibri" w:hAnsi="Calibri" w:cs="Calibri"/>
                <w:sz w:val="22"/>
                <w:szCs w:val="22"/>
              </w:rPr>
              <w:t>verpackten Produkte</w:t>
            </w:r>
            <w:r w:rsidR="00B5347A" w:rsidRPr="00366E82">
              <w:rPr>
                <w:rFonts w:ascii="Calibri" w:hAnsi="Calibri" w:cs="Calibri"/>
                <w:sz w:val="22"/>
                <w:szCs w:val="22"/>
              </w:rPr>
              <w:t xml:space="preserve"> weisen </w:t>
            </w:r>
            <w:r w:rsidR="00283824" w:rsidRPr="00366E82">
              <w:rPr>
                <w:rFonts w:ascii="Calibri" w:hAnsi="Calibri" w:cs="Calibri"/>
                <w:sz w:val="22"/>
                <w:szCs w:val="22"/>
              </w:rPr>
              <w:t>eine Etikette mit den Angaben zum Inhalt auf:</w:t>
            </w:r>
          </w:p>
          <w:p w14:paraId="4763BFF7" w14:textId="77777777" w:rsidR="00283824" w:rsidRPr="00366E82" w:rsidRDefault="00283824" w:rsidP="00366E8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366E82">
              <w:rPr>
                <w:rFonts w:ascii="Calibri" w:hAnsi="Calibri" w:cs="Calibri"/>
                <w:sz w:val="22"/>
                <w:szCs w:val="22"/>
              </w:rPr>
              <w:t>Sachbezeichnung</w:t>
            </w:r>
          </w:p>
          <w:p w14:paraId="12B1C4D0" w14:textId="31E12A2F" w:rsidR="00283824" w:rsidRPr="00366E82" w:rsidRDefault="00283824" w:rsidP="00366E8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366E82">
              <w:rPr>
                <w:rFonts w:ascii="Calibri" w:hAnsi="Calibri" w:cs="Calibri"/>
                <w:sz w:val="22"/>
                <w:szCs w:val="22"/>
              </w:rPr>
              <w:t>Tierart/ Herkunft/ Hinweis auf Arzneimittel</w:t>
            </w:r>
          </w:p>
          <w:p w14:paraId="48D82120" w14:textId="77777777" w:rsidR="00283824" w:rsidRPr="00366E82" w:rsidRDefault="00283824" w:rsidP="00366E8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366E82">
              <w:rPr>
                <w:rFonts w:ascii="Calibri" w:hAnsi="Calibri" w:cs="Calibri"/>
                <w:sz w:val="22"/>
                <w:szCs w:val="22"/>
              </w:rPr>
              <w:t>Allergene</w:t>
            </w:r>
          </w:p>
          <w:p w14:paraId="4FE47E70" w14:textId="77777777" w:rsidR="00283824" w:rsidRPr="00366E82" w:rsidRDefault="00283824" w:rsidP="00366E8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77FE7589" w14:textId="3317B8C4" w:rsidR="00B5347A" w:rsidRPr="00366E82" w:rsidRDefault="00B5347A" w:rsidP="00366E82">
            <w:pPr>
              <w:spacing w:before="120" w:after="120"/>
              <w:ind w:left="17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7EFF629" w14:textId="77777777" w:rsidR="00B5347A" w:rsidRPr="00885B2E" w:rsidRDefault="00B5347A" w:rsidP="00911C91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885B2E">
              <w:rPr>
                <w:rFonts w:asciiTheme="majorHAnsi" w:hAnsiTheme="majorHAnsi"/>
                <w:sz w:val="22"/>
                <w:szCs w:val="22"/>
              </w:rPr>
              <w:t>Etiketten</w:t>
            </w:r>
          </w:p>
          <w:p w14:paraId="011B1143" w14:textId="6584B4AE" w:rsidR="00B5347A" w:rsidRDefault="00C30921" w:rsidP="00911C91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Lieferscheine</w:t>
            </w:r>
          </w:p>
          <w:p w14:paraId="2F145506" w14:textId="77777777" w:rsidR="00C30921" w:rsidRPr="00885B2E" w:rsidRDefault="00C30921" w:rsidP="00911C91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</w:p>
          <w:p w14:paraId="0671D637" w14:textId="77777777" w:rsidR="00B5347A" w:rsidRPr="00B21D14" w:rsidRDefault="00B5347A" w:rsidP="00911C91">
            <w:pPr>
              <w:pStyle w:val="Listenabsatz"/>
              <w:spacing w:before="120" w:after="120"/>
              <w:ind w:left="170"/>
              <w:rPr>
                <w:rFonts w:asciiTheme="majorHAnsi" w:hAnsiTheme="majorHAnsi"/>
                <w:sz w:val="22"/>
                <w:szCs w:val="22"/>
              </w:rPr>
            </w:pPr>
          </w:p>
          <w:p w14:paraId="5833A92A" w14:textId="77777777" w:rsidR="00B5347A" w:rsidRPr="00B21D14" w:rsidRDefault="00B5347A" w:rsidP="00911C91">
            <w:pPr>
              <w:pStyle w:val="Listenabsatz"/>
              <w:spacing w:before="120" w:after="120"/>
              <w:ind w:left="17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CFCBD6A" w14:textId="3A0E8A8A" w:rsidR="00B5347A" w:rsidRPr="00095EC3" w:rsidRDefault="00B5347A" w:rsidP="00B5347A">
      <w:pPr>
        <w:spacing w:before="120"/>
        <w:rPr>
          <w:b/>
          <w:sz w:val="22"/>
          <w:szCs w:val="22"/>
        </w:rPr>
      </w:pPr>
      <w:r w:rsidRPr="00095EC3">
        <w:rPr>
          <w:b/>
          <w:sz w:val="22"/>
          <w:szCs w:val="22"/>
        </w:rPr>
        <w:t>Massnahmen bei Abweichungen:</w:t>
      </w:r>
    </w:p>
    <w:p w14:paraId="21A60B5E" w14:textId="77777777" w:rsidR="005F6A33" w:rsidRPr="00095EC3" w:rsidRDefault="005F6A33" w:rsidP="005F6A33">
      <w:pPr>
        <w:spacing w:before="120"/>
        <w:rPr>
          <w:sz w:val="22"/>
          <w:szCs w:val="22"/>
        </w:rPr>
      </w:pPr>
      <w:r w:rsidRPr="00095EC3">
        <w:rPr>
          <w:sz w:val="22"/>
          <w:szCs w:val="22"/>
        </w:rPr>
        <w:t>Werden bei einer Kontrolle Abweichungen bezüglich Temperaturen, Zustand der Lebensmittel, deren Verpackung oder Deklaration festgestellt, ist dies der verantwortlichen Person .......................... zu melden; die festgestellten Mängel und Massnahmen sind schriftlich festzuhalten.</w:t>
      </w:r>
    </w:p>
    <w:p w14:paraId="2B8DD013" w14:textId="77777777" w:rsidR="00B5347A" w:rsidRPr="00095EC3" w:rsidRDefault="00B5347A" w:rsidP="00B5347A">
      <w:pPr>
        <w:spacing w:before="120"/>
        <w:rPr>
          <w:b/>
          <w:sz w:val="22"/>
          <w:szCs w:val="22"/>
        </w:rPr>
      </w:pPr>
      <w:r w:rsidRPr="00095EC3">
        <w:rPr>
          <w:b/>
          <w:sz w:val="22"/>
          <w:szCs w:val="22"/>
        </w:rPr>
        <w:t>Dokumente:</w:t>
      </w:r>
    </w:p>
    <w:p w14:paraId="7A742A63" w14:textId="3C37730A" w:rsidR="00B5347A" w:rsidRPr="00095EC3" w:rsidRDefault="00B5347A" w:rsidP="00B5347A">
      <w:pPr>
        <w:rPr>
          <w:sz w:val="22"/>
          <w:szCs w:val="22"/>
        </w:rPr>
      </w:pPr>
      <w:r w:rsidRPr="00095EC3">
        <w:rPr>
          <w:sz w:val="22"/>
          <w:szCs w:val="22"/>
        </w:rPr>
        <w:t>Kontroll-Liste</w:t>
      </w:r>
      <w:r w:rsidR="00095EC3">
        <w:rPr>
          <w:sz w:val="22"/>
          <w:szCs w:val="22"/>
        </w:rPr>
        <w:t>n</w:t>
      </w:r>
      <w:r w:rsidRPr="00095EC3">
        <w:rPr>
          <w:sz w:val="22"/>
          <w:szCs w:val="22"/>
        </w:rPr>
        <w:t xml:space="preserve"> </w:t>
      </w:r>
      <w:r w:rsidR="0063633E" w:rsidRPr="00095EC3">
        <w:rPr>
          <w:sz w:val="22"/>
          <w:szCs w:val="22"/>
        </w:rPr>
        <w:t>„Transporte“</w:t>
      </w:r>
      <w:r w:rsidRPr="00095EC3">
        <w:rPr>
          <w:sz w:val="22"/>
          <w:szCs w:val="22"/>
        </w:rPr>
        <w:t xml:space="preserve"> </w:t>
      </w:r>
    </w:p>
    <w:bookmarkEnd w:id="0"/>
    <w:bookmarkEnd w:id="1"/>
    <w:p w14:paraId="6AEE3CC8" w14:textId="6F0A15BA" w:rsidR="00B5347A" w:rsidRDefault="00B5347A" w:rsidP="00B5347A">
      <w:pPr>
        <w:rPr>
          <w:sz w:val="22"/>
          <w:szCs w:val="22"/>
        </w:rPr>
      </w:pPr>
    </w:p>
    <w:sectPr w:rsidR="00B5347A" w:rsidSect="003E5127">
      <w:headerReference w:type="first" r:id="rId11"/>
      <w:pgSz w:w="11900" w:h="16840"/>
      <w:pgMar w:top="1560" w:right="1410" w:bottom="1304" w:left="1417" w:header="708" w:footer="450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464D2" w14:textId="77777777" w:rsidR="001026BB" w:rsidRDefault="001026BB" w:rsidP="00384225">
      <w:r>
        <w:separator/>
      </w:r>
    </w:p>
  </w:endnote>
  <w:endnote w:type="continuationSeparator" w:id="0">
    <w:p w14:paraId="3834CE7D" w14:textId="77777777" w:rsidR="001026BB" w:rsidRDefault="001026BB" w:rsidP="0038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﷽﷽﷽﷽﷽﷽﷽﷽rrow"/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Times">
    <w:altName w:val="﷽﷽﷽﷽﷽﷽﷽﷽ȂȂȂĂȂȂȂȂȂȂȁȂȂȂȂȂĂȂȂȂȂȂȂ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61C3C" w14:textId="77777777" w:rsidR="001026BB" w:rsidRDefault="001026BB" w:rsidP="00384225">
      <w:r>
        <w:separator/>
      </w:r>
    </w:p>
  </w:footnote>
  <w:footnote w:type="continuationSeparator" w:id="0">
    <w:p w14:paraId="31822824" w14:textId="77777777" w:rsidR="001026BB" w:rsidRDefault="001026BB" w:rsidP="00384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2A8B6" w14:textId="33E2F6CB" w:rsidR="00734150" w:rsidRPr="00734150" w:rsidRDefault="00734150">
    <w:pPr>
      <w:pStyle w:val="Kopfzeile"/>
      <w:rPr>
        <w:sz w:val="20"/>
        <w:szCs w:val="20"/>
      </w:rPr>
    </w:pPr>
    <w:r w:rsidRPr="00DB201C">
      <w:rPr>
        <w:rFonts w:ascii="Helvetica" w:hAnsi="Helvetica"/>
        <w:sz w:val="20"/>
        <w:szCs w:val="20"/>
      </w:rPr>
      <w:t>©</w:t>
    </w:r>
    <w:r w:rsidRPr="00DB201C">
      <w:rPr>
        <w:sz w:val="20"/>
        <w:szCs w:val="20"/>
      </w:rPr>
      <w:t xml:space="preserve"> Alinnova GmbH Luzern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9"/>
    <w:multiLevelType w:val="hybridMultilevel"/>
    <w:tmpl w:val="00000009"/>
    <w:lvl w:ilvl="0" w:tplc="0000032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0C647C"/>
    <w:multiLevelType w:val="hybridMultilevel"/>
    <w:tmpl w:val="5F047042"/>
    <w:lvl w:ilvl="0" w:tplc="29C848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26409C"/>
    <w:multiLevelType w:val="hybridMultilevel"/>
    <w:tmpl w:val="C69CF0E0"/>
    <w:lvl w:ilvl="0" w:tplc="26502D9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281966"/>
    <w:multiLevelType w:val="hybridMultilevel"/>
    <w:tmpl w:val="04A80BD8"/>
    <w:lvl w:ilvl="0" w:tplc="F20A30A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680522"/>
    <w:multiLevelType w:val="hybridMultilevel"/>
    <w:tmpl w:val="B28AF628"/>
    <w:lvl w:ilvl="0" w:tplc="5F62C092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C327A6"/>
    <w:multiLevelType w:val="hybridMultilevel"/>
    <w:tmpl w:val="267A7D20"/>
    <w:lvl w:ilvl="0" w:tplc="380A35C6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360CD4"/>
    <w:multiLevelType w:val="hybridMultilevel"/>
    <w:tmpl w:val="AD96D1FC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35B5D"/>
    <w:multiLevelType w:val="multilevel"/>
    <w:tmpl w:val="E10624B0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E4DCC"/>
    <w:multiLevelType w:val="hybridMultilevel"/>
    <w:tmpl w:val="7B40A43C"/>
    <w:lvl w:ilvl="0" w:tplc="2AA6999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809F0"/>
    <w:multiLevelType w:val="multilevel"/>
    <w:tmpl w:val="9D68079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595911"/>
    <w:multiLevelType w:val="hybridMultilevel"/>
    <w:tmpl w:val="366053F2"/>
    <w:lvl w:ilvl="0" w:tplc="29C848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D50DB"/>
    <w:multiLevelType w:val="hybridMultilevel"/>
    <w:tmpl w:val="35D8FCE2"/>
    <w:lvl w:ilvl="0" w:tplc="2AA6999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341DCD"/>
    <w:multiLevelType w:val="multilevel"/>
    <w:tmpl w:val="5B0690B8"/>
    <w:lvl w:ilvl="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C773D"/>
    <w:multiLevelType w:val="multilevel"/>
    <w:tmpl w:val="6BFAACF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517D3"/>
    <w:multiLevelType w:val="multilevel"/>
    <w:tmpl w:val="B28AF628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D010B"/>
    <w:multiLevelType w:val="hybridMultilevel"/>
    <w:tmpl w:val="2C6EE1E4"/>
    <w:lvl w:ilvl="0" w:tplc="C38EBC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454E7B"/>
    <w:multiLevelType w:val="multilevel"/>
    <w:tmpl w:val="24368E06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63257"/>
    <w:multiLevelType w:val="hybridMultilevel"/>
    <w:tmpl w:val="DDCEB04C"/>
    <w:lvl w:ilvl="0" w:tplc="9F54F38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C66017"/>
    <w:multiLevelType w:val="hybridMultilevel"/>
    <w:tmpl w:val="37703FC2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6C398C"/>
    <w:multiLevelType w:val="hybridMultilevel"/>
    <w:tmpl w:val="E3560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16BAF"/>
    <w:multiLevelType w:val="multilevel"/>
    <w:tmpl w:val="2C6EE1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143D7"/>
    <w:multiLevelType w:val="hybridMultilevel"/>
    <w:tmpl w:val="B4329A1E"/>
    <w:lvl w:ilvl="0" w:tplc="700E2BB2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3A5C55"/>
    <w:multiLevelType w:val="hybridMultilevel"/>
    <w:tmpl w:val="E348EBC8"/>
    <w:lvl w:ilvl="0" w:tplc="E390AE38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1D668F"/>
    <w:multiLevelType w:val="hybridMultilevel"/>
    <w:tmpl w:val="0974275C"/>
    <w:lvl w:ilvl="0" w:tplc="FE28D3EE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C46B1"/>
    <w:multiLevelType w:val="hybridMultilevel"/>
    <w:tmpl w:val="668A29F4"/>
    <w:lvl w:ilvl="0" w:tplc="4D1C7984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12E03"/>
    <w:multiLevelType w:val="hybridMultilevel"/>
    <w:tmpl w:val="EA6E27DC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84D37"/>
    <w:multiLevelType w:val="hybridMultilevel"/>
    <w:tmpl w:val="8328047E"/>
    <w:lvl w:ilvl="0" w:tplc="5F62C092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AF703C"/>
    <w:multiLevelType w:val="hybridMultilevel"/>
    <w:tmpl w:val="0B787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5E2F02"/>
    <w:multiLevelType w:val="hybridMultilevel"/>
    <w:tmpl w:val="24368E06"/>
    <w:lvl w:ilvl="0" w:tplc="D69A58B6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816D6E"/>
    <w:multiLevelType w:val="hybridMultilevel"/>
    <w:tmpl w:val="63008778"/>
    <w:lvl w:ilvl="0" w:tplc="A752947A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A70359"/>
    <w:multiLevelType w:val="hybridMultilevel"/>
    <w:tmpl w:val="3CDC10D8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D05829"/>
    <w:multiLevelType w:val="hybridMultilevel"/>
    <w:tmpl w:val="CAB8A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8F1FE3"/>
    <w:multiLevelType w:val="hybridMultilevel"/>
    <w:tmpl w:val="025A8B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108CB"/>
    <w:multiLevelType w:val="hybridMultilevel"/>
    <w:tmpl w:val="26EC7438"/>
    <w:lvl w:ilvl="0" w:tplc="AA0E8F4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A64A5A"/>
    <w:multiLevelType w:val="hybridMultilevel"/>
    <w:tmpl w:val="3620C0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FA75B0B"/>
    <w:multiLevelType w:val="multilevel"/>
    <w:tmpl w:val="04A80B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E25C9"/>
    <w:multiLevelType w:val="hybridMultilevel"/>
    <w:tmpl w:val="748C7912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0202F6"/>
    <w:multiLevelType w:val="hybridMultilevel"/>
    <w:tmpl w:val="8EF86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7F15A7"/>
    <w:multiLevelType w:val="hybridMultilevel"/>
    <w:tmpl w:val="9D68079A"/>
    <w:lvl w:ilvl="0" w:tplc="2AA6999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1E3539"/>
    <w:multiLevelType w:val="multilevel"/>
    <w:tmpl w:val="64DA7E3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329C9"/>
    <w:multiLevelType w:val="hybridMultilevel"/>
    <w:tmpl w:val="64DA7E3A"/>
    <w:lvl w:ilvl="0" w:tplc="29C848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E3209"/>
    <w:multiLevelType w:val="hybridMultilevel"/>
    <w:tmpl w:val="6BFAACFE"/>
    <w:lvl w:ilvl="0" w:tplc="3754EF34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E1EC7"/>
    <w:multiLevelType w:val="hybridMultilevel"/>
    <w:tmpl w:val="C2D2A8DA"/>
    <w:lvl w:ilvl="0" w:tplc="7EB6994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C7F44"/>
    <w:multiLevelType w:val="hybridMultilevel"/>
    <w:tmpl w:val="5B0690B8"/>
    <w:lvl w:ilvl="0" w:tplc="901C13B8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20"/>
  </w:num>
  <w:num w:numId="7">
    <w:abstractNumId w:val="36"/>
  </w:num>
  <w:num w:numId="8">
    <w:abstractNumId w:val="25"/>
  </w:num>
  <w:num w:numId="9">
    <w:abstractNumId w:val="34"/>
  </w:num>
  <w:num w:numId="10">
    <w:abstractNumId w:val="30"/>
  </w:num>
  <w:num w:numId="11">
    <w:abstractNumId w:val="37"/>
  </w:num>
  <w:num w:numId="12">
    <w:abstractNumId w:val="35"/>
  </w:num>
  <w:num w:numId="13">
    <w:abstractNumId w:val="18"/>
  </w:num>
  <w:num w:numId="14">
    <w:abstractNumId w:val="24"/>
  </w:num>
  <w:num w:numId="15">
    <w:abstractNumId w:val="13"/>
  </w:num>
  <w:num w:numId="16">
    <w:abstractNumId w:val="40"/>
  </w:num>
  <w:num w:numId="17">
    <w:abstractNumId w:val="29"/>
  </w:num>
  <w:num w:numId="18">
    <w:abstractNumId w:val="7"/>
  </w:num>
  <w:num w:numId="19">
    <w:abstractNumId w:val="8"/>
  </w:num>
  <w:num w:numId="20">
    <w:abstractNumId w:val="26"/>
  </w:num>
  <w:num w:numId="21">
    <w:abstractNumId w:val="44"/>
  </w:num>
  <w:num w:numId="22">
    <w:abstractNumId w:val="16"/>
  </w:num>
  <w:num w:numId="23">
    <w:abstractNumId w:val="23"/>
  </w:num>
  <w:num w:numId="24">
    <w:abstractNumId w:val="10"/>
  </w:num>
  <w:num w:numId="25">
    <w:abstractNumId w:val="32"/>
  </w:num>
  <w:num w:numId="26">
    <w:abstractNumId w:val="31"/>
  </w:num>
  <w:num w:numId="27">
    <w:abstractNumId w:val="19"/>
  </w:num>
  <w:num w:numId="28">
    <w:abstractNumId w:val="4"/>
  </w:num>
  <w:num w:numId="29">
    <w:abstractNumId w:val="43"/>
  </w:num>
  <w:num w:numId="30">
    <w:abstractNumId w:val="42"/>
  </w:num>
  <w:num w:numId="31">
    <w:abstractNumId w:val="6"/>
  </w:num>
  <w:num w:numId="32">
    <w:abstractNumId w:val="38"/>
  </w:num>
  <w:num w:numId="33">
    <w:abstractNumId w:val="45"/>
  </w:num>
  <w:num w:numId="34">
    <w:abstractNumId w:val="41"/>
  </w:num>
  <w:num w:numId="35">
    <w:abstractNumId w:val="12"/>
  </w:num>
  <w:num w:numId="36">
    <w:abstractNumId w:val="11"/>
  </w:num>
  <w:num w:numId="37">
    <w:abstractNumId w:val="14"/>
  </w:num>
  <w:num w:numId="38">
    <w:abstractNumId w:val="46"/>
  </w:num>
  <w:num w:numId="39">
    <w:abstractNumId w:val="15"/>
  </w:num>
  <w:num w:numId="40">
    <w:abstractNumId w:val="5"/>
  </w:num>
  <w:num w:numId="41">
    <w:abstractNumId w:val="21"/>
  </w:num>
  <w:num w:numId="42">
    <w:abstractNumId w:val="33"/>
  </w:num>
  <w:num w:numId="43">
    <w:abstractNumId w:val="9"/>
  </w:num>
  <w:num w:numId="44">
    <w:abstractNumId w:val="28"/>
  </w:num>
  <w:num w:numId="45">
    <w:abstractNumId w:val="39"/>
  </w:num>
  <w:num w:numId="46">
    <w:abstractNumId w:val="17"/>
  </w:num>
  <w:num w:numId="47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4BA"/>
    <w:rsid w:val="0001147A"/>
    <w:rsid w:val="00062EBE"/>
    <w:rsid w:val="000918BE"/>
    <w:rsid w:val="00095EC3"/>
    <w:rsid w:val="000B640D"/>
    <w:rsid w:val="000C00F9"/>
    <w:rsid w:val="000E3350"/>
    <w:rsid w:val="000F4F73"/>
    <w:rsid w:val="001026BB"/>
    <w:rsid w:val="00123529"/>
    <w:rsid w:val="00132486"/>
    <w:rsid w:val="0015530D"/>
    <w:rsid w:val="0016590B"/>
    <w:rsid w:val="001805BA"/>
    <w:rsid w:val="00190853"/>
    <w:rsid w:val="001B5F4B"/>
    <w:rsid w:val="001D0BEB"/>
    <w:rsid w:val="001F15C8"/>
    <w:rsid w:val="00230DAE"/>
    <w:rsid w:val="00262A06"/>
    <w:rsid w:val="00264721"/>
    <w:rsid w:val="00282E68"/>
    <w:rsid w:val="00283824"/>
    <w:rsid w:val="00292399"/>
    <w:rsid w:val="00295C69"/>
    <w:rsid w:val="002A494E"/>
    <w:rsid w:val="002B7C16"/>
    <w:rsid w:val="002D18AA"/>
    <w:rsid w:val="002E1963"/>
    <w:rsid w:val="003130B3"/>
    <w:rsid w:val="003219DE"/>
    <w:rsid w:val="0033128B"/>
    <w:rsid w:val="0033301A"/>
    <w:rsid w:val="00345883"/>
    <w:rsid w:val="00360853"/>
    <w:rsid w:val="00366E82"/>
    <w:rsid w:val="00384225"/>
    <w:rsid w:val="003B07DA"/>
    <w:rsid w:val="003D390E"/>
    <w:rsid w:val="003E5127"/>
    <w:rsid w:val="003E5F33"/>
    <w:rsid w:val="003F6693"/>
    <w:rsid w:val="00417DDA"/>
    <w:rsid w:val="00431033"/>
    <w:rsid w:val="00436C3B"/>
    <w:rsid w:val="00440873"/>
    <w:rsid w:val="004416CA"/>
    <w:rsid w:val="00473F1C"/>
    <w:rsid w:val="0047476E"/>
    <w:rsid w:val="004879C1"/>
    <w:rsid w:val="00490375"/>
    <w:rsid w:val="004A1C8C"/>
    <w:rsid w:val="004A2356"/>
    <w:rsid w:val="004A5D31"/>
    <w:rsid w:val="004B1EEC"/>
    <w:rsid w:val="00502F36"/>
    <w:rsid w:val="005305D7"/>
    <w:rsid w:val="00551FAF"/>
    <w:rsid w:val="005A0BE7"/>
    <w:rsid w:val="005C6CA4"/>
    <w:rsid w:val="005F2EE8"/>
    <w:rsid w:val="005F6A33"/>
    <w:rsid w:val="006126D3"/>
    <w:rsid w:val="006248D4"/>
    <w:rsid w:val="0063633E"/>
    <w:rsid w:val="0064764B"/>
    <w:rsid w:val="00661E9C"/>
    <w:rsid w:val="00673752"/>
    <w:rsid w:val="00675174"/>
    <w:rsid w:val="006774F5"/>
    <w:rsid w:val="006811D5"/>
    <w:rsid w:val="0068656B"/>
    <w:rsid w:val="006A73AE"/>
    <w:rsid w:val="006C5BCA"/>
    <w:rsid w:val="006C7CDA"/>
    <w:rsid w:val="006E79F1"/>
    <w:rsid w:val="00700EF4"/>
    <w:rsid w:val="007325F7"/>
    <w:rsid w:val="00734150"/>
    <w:rsid w:val="007537BF"/>
    <w:rsid w:val="00760C4D"/>
    <w:rsid w:val="00765BD5"/>
    <w:rsid w:val="00767468"/>
    <w:rsid w:val="007738E5"/>
    <w:rsid w:val="00795040"/>
    <w:rsid w:val="007A1031"/>
    <w:rsid w:val="007B5FF5"/>
    <w:rsid w:val="007C6A71"/>
    <w:rsid w:val="007E5B98"/>
    <w:rsid w:val="007F7F5E"/>
    <w:rsid w:val="00817B25"/>
    <w:rsid w:val="00823E32"/>
    <w:rsid w:val="008B0D66"/>
    <w:rsid w:val="008B66CB"/>
    <w:rsid w:val="008C079E"/>
    <w:rsid w:val="008C2CA0"/>
    <w:rsid w:val="008C41B4"/>
    <w:rsid w:val="00911C91"/>
    <w:rsid w:val="00927D54"/>
    <w:rsid w:val="0096566B"/>
    <w:rsid w:val="00967146"/>
    <w:rsid w:val="00985881"/>
    <w:rsid w:val="00996DF4"/>
    <w:rsid w:val="009B3FA0"/>
    <w:rsid w:val="009B57FD"/>
    <w:rsid w:val="009B6591"/>
    <w:rsid w:val="009C28A0"/>
    <w:rsid w:val="009D70BD"/>
    <w:rsid w:val="009F3169"/>
    <w:rsid w:val="00A30800"/>
    <w:rsid w:val="00A319F7"/>
    <w:rsid w:val="00A4710C"/>
    <w:rsid w:val="00A50F07"/>
    <w:rsid w:val="00A549BF"/>
    <w:rsid w:val="00A54AFE"/>
    <w:rsid w:val="00A550C0"/>
    <w:rsid w:val="00A82FAF"/>
    <w:rsid w:val="00AA025C"/>
    <w:rsid w:val="00AA6EFA"/>
    <w:rsid w:val="00AF25D0"/>
    <w:rsid w:val="00B12195"/>
    <w:rsid w:val="00B260B6"/>
    <w:rsid w:val="00B32CEF"/>
    <w:rsid w:val="00B32E93"/>
    <w:rsid w:val="00B364BA"/>
    <w:rsid w:val="00B41890"/>
    <w:rsid w:val="00B5347A"/>
    <w:rsid w:val="00B97F05"/>
    <w:rsid w:val="00BA153F"/>
    <w:rsid w:val="00BA1B80"/>
    <w:rsid w:val="00BA5FA8"/>
    <w:rsid w:val="00BB7849"/>
    <w:rsid w:val="00BC2FA1"/>
    <w:rsid w:val="00BD0005"/>
    <w:rsid w:val="00BD64DE"/>
    <w:rsid w:val="00C03B85"/>
    <w:rsid w:val="00C30921"/>
    <w:rsid w:val="00C75500"/>
    <w:rsid w:val="00CF491B"/>
    <w:rsid w:val="00CF6AF7"/>
    <w:rsid w:val="00D326EB"/>
    <w:rsid w:val="00D57092"/>
    <w:rsid w:val="00D841F0"/>
    <w:rsid w:val="00D945C3"/>
    <w:rsid w:val="00DA18CC"/>
    <w:rsid w:val="00DB2B44"/>
    <w:rsid w:val="00DF7C95"/>
    <w:rsid w:val="00E157A5"/>
    <w:rsid w:val="00E3796E"/>
    <w:rsid w:val="00E50D2D"/>
    <w:rsid w:val="00E50FD1"/>
    <w:rsid w:val="00E74FB8"/>
    <w:rsid w:val="00F05A52"/>
    <w:rsid w:val="00F11D1C"/>
    <w:rsid w:val="00F12E5B"/>
    <w:rsid w:val="00F17361"/>
    <w:rsid w:val="00F253C5"/>
    <w:rsid w:val="00F62B80"/>
    <w:rsid w:val="00F7028E"/>
    <w:rsid w:val="00F85CCF"/>
    <w:rsid w:val="00FC5D50"/>
    <w:rsid w:val="00FD190F"/>
    <w:rsid w:val="00FD586B"/>
    <w:rsid w:val="00FF0214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2882A1E"/>
  <w14:defaultImageDpi w14:val="300"/>
  <w15:docId w15:val="{F8B67396-0E10-E945-8261-8C697988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8656B"/>
    <w:pPr>
      <w:keepNext/>
      <w:keepLines/>
      <w:tabs>
        <w:tab w:val="left" w:pos="2835"/>
      </w:tabs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8656B"/>
    <w:pPr>
      <w:keepNext/>
      <w:keepLines/>
      <w:spacing w:after="12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B1EEC"/>
    <w:pPr>
      <w:keepNext/>
      <w:keepLines/>
      <w:spacing w:after="120"/>
      <w:outlineLvl w:val="2"/>
    </w:pPr>
    <w:rPr>
      <w:rFonts w:ascii="Arial" w:eastAsiaTheme="majorEastAsia" w:hAnsi="Arial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HLHygienekonzept">
    <w:name w:val="SHL Hygienekonzept"/>
    <w:basedOn w:val="berschrift1"/>
    <w:link w:val="SHLHygienekonzeptZeichen"/>
    <w:autoRedefine/>
    <w:qFormat/>
    <w:rsid w:val="005A0BE7"/>
    <w:pPr>
      <w:spacing w:before="1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656B"/>
    <w:rPr>
      <w:rFonts w:eastAsiaTheme="majorEastAsia" w:cstheme="majorBidi"/>
      <w:b/>
      <w:bCs/>
      <w:sz w:val="28"/>
      <w:szCs w:val="28"/>
    </w:rPr>
  </w:style>
  <w:style w:type="paragraph" w:styleId="Fuzeile">
    <w:name w:val="footer"/>
    <w:basedOn w:val="Standard"/>
    <w:link w:val="FuzeileZchn"/>
    <w:autoRedefine/>
    <w:uiPriority w:val="99"/>
    <w:unhideWhenUsed/>
    <w:rsid w:val="00D57092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8656B"/>
    <w:rPr>
      <w:rFonts w:eastAsiaTheme="majorEastAsia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1EEC"/>
    <w:rPr>
      <w:rFonts w:ascii="Arial" w:eastAsiaTheme="majorEastAsia" w:hAnsi="Arial" w:cstheme="majorBidi"/>
      <w:b/>
      <w:bCs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D57092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12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57092"/>
    <w:rPr>
      <w:rFonts w:ascii="Arial" w:eastAsiaTheme="majorEastAsia" w:hAnsi="Arial" w:cstheme="majorBidi"/>
      <w:b/>
      <w:spacing w:val="5"/>
      <w:kern w:val="28"/>
      <w:sz w:val="120"/>
      <w:szCs w:val="52"/>
    </w:rPr>
  </w:style>
  <w:style w:type="character" w:customStyle="1" w:styleId="FuzeileZchn">
    <w:name w:val="Fußzeile Zchn"/>
    <w:basedOn w:val="Absatz-Standardschriftart"/>
    <w:link w:val="Fuzeile"/>
    <w:uiPriority w:val="99"/>
    <w:rsid w:val="00D57092"/>
    <w:rPr>
      <w:rFonts w:ascii="Arial" w:hAnsi="Arial"/>
      <w:sz w:val="18"/>
    </w:rPr>
  </w:style>
  <w:style w:type="character" w:styleId="Seitenzahl">
    <w:name w:val="page number"/>
    <w:basedOn w:val="Absatz-Standardschriftart"/>
    <w:uiPriority w:val="99"/>
    <w:semiHidden/>
    <w:unhideWhenUsed/>
    <w:rsid w:val="00D57092"/>
  </w:style>
  <w:style w:type="character" w:customStyle="1" w:styleId="SHLHygienekonzeptZeichen">
    <w:name w:val="SHL Hygienekonzept Zeichen"/>
    <w:basedOn w:val="Absatz-Standardschriftart"/>
    <w:link w:val="SHLHygienekonzept"/>
    <w:rsid w:val="005A0BE7"/>
    <w:rPr>
      <w:rFonts w:eastAsiaTheme="majorEastAsia" w:cstheme="majorBidi"/>
      <w:b/>
      <w:bCs/>
    </w:rPr>
  </w:style>
  <w:style w:type="paragraph" w:customStyle="1" w:styleId="HygieneKroneBaar">
    <w:name w:val="Hygiene Krone Baar"/>
    <w:basedOn w:val="berschrift1"/>
    <w:next w:val="berschrift2"/>
    <w:autoRedefine/>
    <w:qFormat/>
    <w:rsid w:val="009B6591"/>
  </w:style>
  <w:style w:type="paragraph" w:styleId="Kopfzeile">
    <w:name w:val="header"/>
    <w:basedOn w:val="Standard"/>
    <w:link w:val="KopfzeileZchn"/>
    <w:uiPriority w:val="99"/>
    <w:unhideWhenUsed/>
    <w:rsid w:val="003842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4225"/>
  </w:style>
  <w:style w:type="paragraph" w:styleId="Listenabsatz">
    <w:name w:val="List Paragraph"/>
    <w:basedOn w:val="Standard"/>
    <w:uiPriority w:val="34"/>
    <w:qFormat/>
    <w:rsid w:val="004A5D3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6774F5"/>
  </w:style>
  <w:style w:type="character" w:customStyle="1" w:styleId="FunotentextZchn">
    <w:name w:val="Fußnotentext Zchn"/>
    <w:basedOn w:val="Absatz-Standardschriftart"/>
    <w:link w:val="Funotentext"/>
    <w:uiPriority w:val="99"/>
    <w:rsid w:val="006774F5"/>
  </w:style>
  <w:style w:type="character" w:styleId="Funotenzeichen">
    <w:name w:val="footnote reference"/>
    <w:basedOn w:val="Absatz-Standardschriftart"/>
    <w:uiPriority w:val="99"/>
    <w:unhideWhenUsed/>
    <w:rsid w:val="006774F5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6774F5"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15530D"/>
    <w:rPr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B1EE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B1EEC"/>
    <w:rPr>
      <w:rFonts w:eastAsiaTheme="majorEastAsia" w:cstheme="majorBidi"/>
      <w:i/>
      <w:iCs/>
      <w:color w:val="4F81BD" w:themeColor="accent1"/>
      <w:spacing w:val="15"/>
    </w:rPr>
  </w:style>
  <w:style w:type="table" w:styleId="Tabellenraster">
    <w:name w:val="Table Grid"/>
    <w:basedOn w:val="NormaleTabelle"/>
    <w:uiPriority w:val="59"/>
    <w:rsid w:val="00123529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123529"/>
  </w:style>
  <w:style w:type="character" w:customStyle="1" w:styleId="FormatvorlageArialNarrow">
    <w:name w:val="Formatvorlage Arial Narrow"/>
    <w:basedOn w:val="Absatz-Standardschriftart"/>
    <w:rsid w:val="006248D4"/>
    <w:rPr>
      <w:rFonts w:ascii="Arial Narrow" w:hAnsi="Arial Narrow"/>
    </w:rPr>
  </w:style>
  <w:style w:type="paragraph" w:customStyle="1" w:styleId="bodytext">
    <w:name w:val="bodytext"/>
    <w:basedOn w:val="Standard"/>
    <w:rsid w:val="006248D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1157</Characters>
  <Application>Microsoft Office Word</Application>
  <DocSecurity>0</DocSecurity>
  <Lines>9</Lines>
  <Paragraphs>2</Paragraphs>
  <ScaleCrop>false</ScaleCrop>
  <Company>Alinnova GmbH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Dubs</dc:creator>
  <cp:keywords/>
  <dc:description/>
  <cp:lastModifiedBy>Marianne Dubs</cp:lastModifiedBy>
  <cp:revision>4</cp:revision>
  <cp:lastPrinted>2017-04-24T07:47:00Z</cp:lastPrinted>
  <dcterms:created xsi:type="dcterms:W3CDTF">2017-05-13T15:29:00Z</dcterms:created>
  <dcterms:modified xsi:type="dcterms:W3CDTF">2021-06-02T12:09:00Z</dcterms:modified>
</cp:coreProperties>
</file>