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F97E" w14:textId="57BCEBC5" w:rsidR="006248D4" w:rsidRPr="006248D4" w:rsidRDefault="00B5347A" w:rsidP="0068656B">
      <w:pPr>
        <w:pStyle w:val="berschrift2"/>
        <w:rPr>
          <w:shd w:val="clear" w:color="auto" w:fill="76923C" w:themeFill="accent3" w:themeFillShade="BF"/>
        </w:rPr>
      </w:pPr>
      <w:bookmarkStart w:id="0" w:name="_Toc353474046"/>
      <w:bookmarkStart w:id="1" w:name="_Toc353709612"/>
      <w:r>
        <w:t>Wa</w:t>
      </w:r>
      <w:r w:rsidR="006248D4" w:rsidRPr="006248D4">
        <w:t>renannahme</w:t>
      </w:r>
      <w:bookmarkEnd w:id="0"/>
      <w:bookmarkEnd w:id="1"/>
      <w:r w:rsidR="006248D4" w:rsidRPr="006248D4">
        <w:t xml:space="preserve"> 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2410"/>
        <w:gridCol w:w="2268"/>
      </w:tblGrid>
      <w:tr w:rsidR="006248D4" w:rsidRPr="006248D4" w14:paraId="6B144C8E" w14:textId="77777777" w:rsidTr="006248D4">
        <w:tc>
          <w:tcPr>
            <w:tcW w:w="2943" w:type="dxa"/>
            <w:gridSpan w:val="2"/>
            <w:shd w:val="clear" w:color="auto" w:fill="99CCFF"/>
          </w:tcPr>
          <w:p w14:paraId="3BEB6560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248D4">
              <w:rPr>
                <w:rFonts w:asciiTheme="majorHAnsi" w:hAnsiTheme="majorHAnsi"/>
                <w:b/>
                <w:sz w:val="22"/>
                <w:szCs w:val="22"/>
              </w:rPr>
              <w:t>Lenkungspunkte: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09CEDB7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248D4">
              <w:rPr>
                <w:rFonts w:asciiTheme="majorHAnsi" w:hAnsiTheme="majorHAnsi"/>
                <w:b/>
                <w:sz w:val="22"/>
                <w:szCs w:val="22"/>
              </w:rPr>
              <w:t>Vorgaben:</w:t>
            </w:r>
          </w:p>
        </w:tc>
        <w:tc>
          <w:tcPr>
            <w:tcW w:w="2268" w:type="dxa"/>
            <w:shd w:val="clear" w:color="auto" w:fill="99CCFF"/>
          </w:tcPr>
          <w:p w14:paraId="2F585727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248D4">
              <w:rPr>
                <w:rFonts w:asciiTheme="majorHAnsi" w:hAnsiTheme="majorHAnsi"/>
                <w:b/>
                <w:sz w:val="22"/>
                <w:szCs w:val="22"/>
              </w:rPr>
              <w:t>Hilfsmittel:</w:t>
            </w:r>
          </w:p>
        </w:tc>
      </w:tr>
      <w:tr w:rsidR="006248D4" w:rsidRPr="006248D4" w14:paraId="56EDAC83" w14:textId="77777777" w:rsidTr="00E50FD1">
        <w:tc>
          <w:tcPr>
            <w:tcW w:w="1384" w:type="dxa"/>
            <w:vMerge w:val="restart"/>
            <w:shd w:val="clear" w:color="auto" w:fill="auto"/>
          </w:tcPr>
          <w:p w14:paraId="04C9D82E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noProof/>
                <w:sz w:val="22"/>
                <w:szCs w:val="22"/>
              </w:rPr>
              <w:drawing>
                <wp:inline distT="0" distB="0" distL="0" distR="0" wp14:anchorId="2F5EACE3" wp14:editId="1E1F006E">
                  <wp:extent cx="575733" cy="687920"/>
                  <wp:effectExtent l="0" t="0" r="8890" b="0"/>
                  <wp:docPr id="94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-taschenthermometer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09" cy="68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99CCFF"/>
          </w:tcPr>
          <w:p w14:paraId="4E770219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Temperatur: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6986B6C" w14:textId="77777777" w:rsidR="006248D4" w:rsidRPr="006248D4" w:rsidRDefault="006248D4" w:rsidP="006248D4">
            <w:pPr>
              <w:pStyle w:val="Listenabsatz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Wurstwaren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605DEF1D" w14:textId="77777777" w:rsidR="006248D4" w:rsidRPr="006248D4" w:rsidRDefault="006248D4" w:rsidP="006248D4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max. 5 °C</w:t>
            </w:r>
          </w:p>
        </w:tc>
        <w:tc>
          <w:tcPr>
            <w:tcW w:w="2268" w:type="dxa"/>
            <w:vMerge w:val="restart"/>
          </w:tcPr>
          <w:p w14:paraId="0EAB266C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Thermometer</w:t>
            </w:r>
          </w:p>
        </w:tc>
      </w:tr>
      <w:tr w:rsidR="006248D4" w:rsidRPr="006248D4" w14:paraId="35ED7193" w14:textId="77777777" w:rsidTr="00E50FD1">
        <w:tc>
          <w:tcPr>
            <w:tcW w:w="1384" w:type="dxa"/>
            <w:vMerge/>
            <w:shd w:val="clear" w:color="auto" w:fill="auto"/>
          </w:tcPr>
          <w:p w14:paraId="77000F07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584D7FE5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3053E0" w14:textId="77777777" w:rsidR="006248D4" w:rsidRPr="006248D4" w:rsidRDefault="006248D4" w:rsidP="006248D4">
            <w:pPr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Fleisch/Geflügel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90E907E" w14:textId="77777777" w:rsidR="006248D4" w:rsidRPr="006248D4" w:rsidRDefault="006248D4" w:rsidP="006248D4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max. 4 °C</w:t>
            </w:r>
          </w:p>
        </w:tc>
        <w:tc>
          <w:tcPr>
            <w:tcW w:w="2268" w:type="dxa"/>
            <w:vMerge/>
          </w:tcPr>
          <w:p w14:paraId="4EC9FCA0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48D4" w:rsidRPr="006248D4" w14:paraId="79597BA9" w14:textId="77777777" w:rsidTr="00E50FD1">
        <w:tc>
          <w:tcPr>
            <w:tcW w:w="1384" w:type="dxa"/>
            <w:vMerge/>
            <w:shd w:val="clear" w:color="auto" w:fill="auto"/>
          </w:tcPr>
          <w:p w14:paraId="712ADA02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13FA751E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A6BB314" w14:textId="77777777" w:rsidR="006248D4" w:rsidRPr="006248D4" w:rsidRDefault="006248D4" w:rsidP="006248D4">
            <w:pPr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Fisch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0C1BC10" w14:textId="77777777" w:rsidR="006248D4" w:rsidRPr="006248D4" w:rsidRDefault="006248D4" w:rsidP="006248D4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max. 2 °C in Eis</w:t>
            </w:r>
          </w:p>
        </w:tc>
        <w:tc>
          <w:tcPr>
            <w:tcW w:w="2268" w:type="dxa"/>
            <w:vMerge/>
          </w:tcPr>
          <w:p w14:paraId="03589BB1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48D4" w:rsidRPr="006248D4" w14:paraId="4ED99FF6" w14:textId="77777777" w:rsidTr="00E50FD1">
        <w:tc>
          <w:tcPr>
            <w:tcW w:w="1384" w:type="dxa"/>
            <w:vMerge/>
            <w:shd w:val="clear" w:color="auto" w:fill="auto"/>
          </w:tcPr>
          <w:p w14:paraId="78EA0298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44727954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76A56BF2" w14:textId="77777777" w:rsidR="006248D4" w:rsidRPr="006248D4" w:rsidRDefault="006248D4" w:rsidP="006248D4">
            <w:pPr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Fischprodukte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32B1A5A" w14:textId="77777777" w:rsidR="006248D4" w:rsidRPr="006248D4" w:rsidRDefault="006248D4" w:rsidP="006248D4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max. 5 °C</w:t>
            </w:r>
          </w:p>
        </w:tc>
        <w:tc>
          <w:tcPr>
            <w:tcW w:w="2268" w:type="dxa"/>
            <w:vMerge/>
          </w:tcPr>
          <w:p w14:paraId="679EB6D9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48D4" w:rsidRPr="006248D4" w14:paraId="5CE57DCA" w14:textId="77777777" w:rsidTr="00E50FD1">
        <w:tc>
          <w:tcPr>
            <w:tcW w:w="1384" w:type="dxa"/>
            <w:vMerge/>
            <w:shd w:val="clear" w:color="auto" w:fill="auto"/>
          </w:tcPr>
          <w:p w14:paraId="0DDA873F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13833E6D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CFE9A77" w14:textId="77777777" w:rsidR="006248D4" w:rsidRPr="006248D4" w:rsidRDefault="006248D4" w:rsidP="006248D4">
            <w:pPr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Milchprodukte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E7889EB" w14:textId="77777777" w:rsidR="006248D4" w:rsidRPr="006248D4" w:rsidRDefault="006248D4" w:rsidP="006248D4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max. 5 °C</w:t>
            </w:r>
          </w:p>
        </w:tc>
        <w:tc>
          <w:tcPr>
            <w:tcW w:w="2268" w:type="dxa"/>
            <w:vMerge/>
          </w:tcPr>
          <w:p w14:paraId="314FC92C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48D4" w:rsidRPr="006248D4" w14:paraId="4B8E415D" w14:textId="77777777" w:rsidTr="00E50FD1">
        <w:trPr>
          <w:trHeight w:val="213"/>
        </w:trPr>
        <w:tc>
          <w:tcPr>
            <w:tcW w:w="1384" w:type="dxa"/>
            <w:vMerge/>
            <w:shd w:val="clear" w:color="auto" w:fill="auto"/>
          </w:tcPr>
          <w:p w14:paraId="6B17A24B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04BA1761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721F88BA" w14:textId="77777777" w:rsidR="006248D4" w:rsidRPr="006248D4" w:rsidRDefault="006248D4" w:rsidP="006248D4">
            <w:pPr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Kühlprodukte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ECD3305" w14:textId="77777777" w:rsidR="006248D4" w:rsidRPr="006248D4" w:rsidRDefault="006248D4" w:rsidP="006248D4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max. 5 °C/</w:t>
            </w:r>
            <w:r w:rsidRPr="005F2EE8">
              <w:rPr>
                <w:rFonts w:asciiTheme="majorHAnsi" w:hAnsiTheme="majorHAnsi"/>
                <w:sz w:val="16"/>
                <w:szCs w:val="16"/>
              </w:rPr>
              <w:t>gem. Aufdruck</w:t>
            </w:r>
          </w:p>
        </w:tc>
        <w:tc>
          <w:tcPr>
            <w:tcW w:w="2268" w:type="dxa"/>
            <w:vMerge/>
          </w:tcPr>
          <w:p w14:paraId="612B0C93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48D4" w:rsidRPr="006248D4" w14:paraId="4924ABCC" w14:textId="77777777" w:rsidTr="00E50FD1">
        <w:trPr>
          <w:trHeight w:val="213"/>
        </w:trPr>
        <w:tc>
          <w:tcPr>
            <w:tcW w:w="1384" w:type="dxa"/>
            <w:vMerge/>
            <w:shd w:val="clear" w:color="auto" w:fill="auto"/>
          </w:tcPr>
          <w:p w14:paraId="2B6E5E15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441C288A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74C18F8" w14:textId="77777777" w:rsidR="006248D4" w:rsidRPr="006248D4" w:rsidRDefault="006248D4" w:rsidP="006248D4">
            <w:pPr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Tiefkühlprodukte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D66859D" w14:textId="761A744D" w:rsidR="006248D4" w:rsidRPr="006248D4" w:rsidRDefault="006248D4" w:rsidP="005F2EE8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mind. -18 °C</w:t>
            </w:r>
            <w:r w:rsidR="005F2E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F2EE8" w:rsidRPr="005F2EE8">
              <w:rPr>
                <w:rFonts w:asciiTheme="majorHAnsi" w:hAnsiTheme="majorHAnsi"/>
                <w:sz w:val="16"/>
                <w:szCs w:val="16"/>
              </w:rPr>
              <w:t xml:space="preserve">Randschicht: </w:t>
            </w:r>
            <w:r w:rsidR="005F2EE8">
              <w:rPr>
                <w:rFonts w:asciiTheme="majorHAnsi" w:hAnsiTheme="majorHAnsi"/>
                <w:sz w:val="16"/>
                <w:szCs w:val="16"/>
              </w:rPr>
              <w:br/>
              <w:t xml:space="preserve">                                </w:t>
            </w:r>
            <w:r w:rsidR="005F2EE8" w:rsidRPr="005F2EE8">
              <w:rPr>
                <w:rFonts w:asciiTheme="majorHAnsi" w:hAnsiTheme="majorHAnsi"/>
                <w:sz w:val="16"/>
                <w:szCs w:val="16"/>
              </w:rPr>
              <w:t xml:space="preserve">mind. </w:t>
            </w:r>
            <w:r w:rsidR="005F2EE8">
              <w:rPr>
                <w:rFonts w:asciiTheme="majorHAnsi" w:hAnsiTheme="majorHAnsi"/>
                <w:sz w:val="16"/>
                <w:szCs w:val="16"/>
              </w:rPr>
              <w:t>-</w:t>
            </w:r>
            <w:r w:rsidR="005F2EE8" w:rsidRPr="005F2EE8">
              <w:rPr>
                <w:rFonts w:asciiTheme="majorHAnsi" w:hAnsiTheme="majorHAnsi"/>
                <w:sz w:val="16"/>
                <w:szCs w:val="16"/>
              </w:rPr>
              <w:t>15 °C</w:t>
            </w:r>
          </w:p>
        </w:tc>
        <w:tc>
          <w:tcPr>
            <w:tcW w:w="2268" w:type="dxa"/>
            <w:vMerge/>
          </w:tcPr>
          <w:p w14:paraId="31208F42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48D4" w:rsidRPr="006248D4" w14:paraId="4C45882C" w14:textId="77777777" w:rsidTr="00E50FD1">
        <w:tc>
          <w:tcPr>
            <w:tcW w:w="1384" w:type="dxa"/>
            <w:shd w:val="clear" w:color="auto" w:fill="auto"/>
          </w:tcPr>
          <w:p w14:paraId="1EDF7C44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noProof/>
                <w:sz w:val="22"/>
                <w:szCs w:val="22"/>
              </w:rPr>
              <w:drawing>
                <wp:inline distT="0" distB="0" distL="0" distR="0" wp14:anchorId="57509771" wp14:editId="26602C84">
                  <wp:extent cx="746195" cy="617009"/>
                  <wp:effectExtent l="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1_4dddf630a6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42" cy="61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7EAEF74B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 xml:space="preserve">Zeit: </w:t>
            </w:r>
          </w:p>
          <w:p w14:paraId="1951FA19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Datierung/</w:t>
            </w:r>
            <w:r w:rsidRPr="006248D4">
              <w:rPr>
                <w:rFonts w:asciiTheme="majorHAnsi" w:hAnsiTheme="majorHAnsi"/>
                <w:sz w:val="22"/>
                <w:szCs w:val="22"/>
              </w:rPr>
              <w:br/>
              <w:t>Haltbarkeit</w:t>
            </w:r>
          </w:p>
          <w:p w14:paraId="78F462AD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Qualität</w:t>
            </w:r>
          </w:p>
        </w:tc>
        <w:tc>
          <w:tcPr>
            <w:tcW w:w="4253" w:type="dxa"/>
            <w:gridSpan w:val="2"/>
          </w:tcPr>
          <w:p w14:paraId="527A7FA2" w14:textId="233041CD" w:rsidR="006248D4" w:rsidRPr="007413C6" w:rsidRDefault="007413C6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248D4" w:rsidRPr="007413C6">
              <w:rPr>
                <w:rFonts w:ascii="Calibri" w:hAnsi="Calibri" w:cs="Calibri"/>
                <w:sz w:val="22"/>
                <w:szCs w:val="22"/>
              </w:rPr>
              <w:t>ämtliche Produkte weisen ein Herstellungs-, eine genügende Mindesthaltbarkeits- oder Verbrauchsfrist auf</w:t>
            </w:r>
          </w:p>
          <w:p w14:paraId="407F3C33" w14:textId="77777777" w:rsidR="006248D4" w:rsidRPr="007413C6" w:rsidRDefault="006248D4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413C6">
              <w:rPr>
                <w:rFonts w:ascii="Calibri" w:hAnsi="Calibri" w:cs="Calibri"/>
                <w:sz w:val="22"/>
                <w:szCs w:val="22"/>
              </w:rPr>
              <w:t>Frischprodukte auf Aussehen, Geruch, Konsistenz prüfen</w:t>
            </w:r>
          </w:p>
        </w:tc>
        <w:tc>
          <w:tcPr>
            <w:tcW w:w="2268" w:type="dxa"/>
          </w:tcPr>
          <w:p w14:paraId="6C353BE7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Etikette</w:t>
            </w:r>
          </w:p>
          <w:p w14:paraId="514802C8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529F81DB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sensorische Prüfung</w:t>
            </w:r>
          </w:p>
        </w:tc>
      </w:tr>
      <w:tr w:rsidR="006248D4" w:rsidRPr="006248D4" w14:paraId="3A740824" w14:textId="77777777" w:rsidTr="00E50FD1">
        <w:tc>
          <w:tcPr>
            <w:tcW w:w="1384" w:type="dxa"/>
            <w:shd w:val="clear" w:color="auto" w:fill="auto"/>
          </w:tcPr>
          <w:p w14:paraId="2285E31E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19DF1791" wp14:editId="52989267">
                  <wp:extent cx="660400" cy="660400"/>
                  <wp:effectExtent l="0" t="0" r="0" b="0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 Folie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0566B54B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Schutz:</w:t>
            </w:r>
          </w:p>
          <w:p w14:paraId="5045A4FC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Verpackung</w:t>
            </w:r>
          </w:p>
          <w:p w14:paraId="1AD72DDE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Sauberkeit</w:t>
            </w:r>
          </w:p>
        </w:tc>
        <w:tc>
          <w:tcPr>
            <w:tcW w:w="4253" w:type="dxa"/>
            <w:gridSpan w:val="2"/>
          </w:tcPr>
          <w:p w14:paraId="4C075AB7" w14:textId="2F11BD69" w:rsidR="006248D4" w:rsidRPr="007413C6" w:rsidRDefault="007413C6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6248D4" w:rsidRPr="007413C6">
              <w:rPr>
                <w:rFonts w:ascii="Calibri" w:hAnsi="Calibri" w:cs="Calibri"/>
                <w:sz w:val="22"/>
                <w:szCs w:val="22"/>
              </w:rPr>
              <w:t>ntakte Verpackungen ohne Beschädigung</w:t>
            </w:r>
          </w:p>
          <w:p w14:paraId="512FF9BE" w14:textId="43069CC5" w:rsidR="006248D4" w:rsidRPr="007413C6" w:rsidRDefault="007413C6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6248D4" w:rsidRPr="007413C6">
              <w:rPr>
                <w:rFonts w:ascii="Calibri" w:hAnsi="Calibri" w:cs="Calibri"/>
                <w:sz w:val="22"/>
                <w:szCs w:val="22"/>
              </w:rPr>
              <w:t xml:space="preserve">ebensmittelechte Materialien </w:t>
            </w:r>
          </w:p>
          <w:p w14:paraId="388CD101" w14:textId="2A8F9417" w:rsidR="006248D4" w:rsidRPr="007413C6" w:rsidRDefault="007413C6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6248D4" w:rsidRPr="007413C6">
              <w:rPr>
                <w:rFonts w:ascii="Calibri" w:hAnsi="Calibri" w:cs="Calibri"/>
                <w:sz w:val="22"/>
                <w:szCs w:val="22"/>
              </w:rPr>
              <w:t>eine Verschmutzungen</w:t>
            </w:r>
          </w:p>
          <w:p w14:paraId="0D3AEB2F" w14:textId="01750101" w:rsidR="006248D4" w:rsidRPr="007413C6" w:rsidRDefault="007413C6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6248D4" w:rsidRPr="007413C6">
              <w:rPr>
                <w:rFonts w:ascii="Calibri" w:hAnsi="Calibri" w:cs="Calibri"/>
                <w:sz w:val="22"/>
                <w:szCs w:val="22"/>
              </w:rPr>
              <w:t>eine Ungezieferspuren</w:t>
            </w:r>
          </w:p>
          <w:p w14:paraId="285D190E" w14:textId="77777777" w:rsidR="006248D4" w:rsidRPr="007413C6" w:rsidRDefault="006248D4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413C6">
              <w:rPr>
                <w:rFonts w:ascii="Calibri" w:hAnsi="Calibri" w:cs="Calibri"/>
                <w:sz w:val="22"/>
                <w:szCs w:val="22"/>
              </w:rPr>
              <w:t>Produkte vom Feld in eigene Gebinde umpacken</w:t>
            </w:r>
          </w:p>
        </w:tc>
        <w:tc>
          <w:tcPr>
            <w:tcW w:w="2268" w:type="dxa"/>
          </w:tcPr>
          <w:p w14:paraId="169703A8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optische Prüfung</w:t>
            </w:r>
          </w:p>
        </w:tc>
      </w:tr>
      <w:tr w:rsidR="006248D4" w:rsidRPr="006248D4" w14:paraId="4D040C74" w14:textId="77777777" w:rsidTr="00E50FD1">
        <w:tc>
          <w:tcPr>
            <w:tcW w:w="1384" w:type="dxa"/>
            <w:shd w:val="clear" w:color="auto" w:fill="auto"/>
          </w:tcPr>
          <w:p w14:paraId="10692B31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44903ADA" wp14:editId="42355A13">
                  <wp:extent cx="706765" cy="369570"/>
                  <wp:effectExtent l="0" t="0" r="4445" b="11430"/>
                  <wp:docPr id="80" name="Bild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tatenliste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6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2DAAAFAC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Deklaration:</w:t>
            </w:r>
          </w:p>
          <w:p w14:paraId="08222E28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Inhalts-angaben</w:t>
            </w:r>
          </w:p>
          <w:p w14:paraId="225171C0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Herkunft</w:t>
            </w:r>
          </w:p>
          <w:p w14:paraId="29859596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Allergene</w:t>
            </w:r>
          </w:p>
        </w:tc>
        <w:tc>
          <w:tcPr>
            <w:tcW w:w="4253" w:type="dxa"/>
            <w:gridSpan w:val="2"/>
          </w:tcPr>
          <w:p w14:paraId="04C8763C" w14:textId="77777777" w:rsidR="006248D4" w:rsidRPr="007413C6" w:rsidRDefault="006248D4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413C6">
              <w:rPr>
                <w:rFonts w:ascii="Calibri" w:hAnsi="Calibri" w:cs="Calibri"/>
                <w:sz w:val="22"/>
                <w:szCs w:val="22"/>
              </w:rPr>
              <w:t>Inhaltsangaben</w:t>
            </w:r>
          </w:p>
          <w:p w14:paraId="196C8E00" w14:textId="77777777" w:rsidR="006248D4" w:rsidRPr="007413C6" w:rsidRDefault="006248D4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413C6">
              <w:rPr>
                <w:rFonts w:ascii="Calibri" w:hAnsi="Calibri" w:cs="Calibri"/>
                <w:sz w:val="22"/>
                <w:szCs w:val="22"/>
              </w:rPr>
              <w:t>Tierart</w:t>
            </w:r>
          </w:p>
          <w:p w14:paraId="7490644C" w14:textId="77777777" w:rsidR="006248D4" w:rsidRPr="007413C6" w:rsidRDefault="006248D4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413C6">
              <w:rPr>
                <w:rFonts w:ascii="Calibri" w:hAnsi="Calibri" w:cs="Calibri"/>
                <w:sz w:val="22"/>
                <w:szCs w:val="22"/>
              </w:rPr>
              <w:t>Herkunft</w:t>
            </w:r>
          </w:p>
          <w:p w14:paraId="6264B0B1" w14:textId="77777777" w:rsidR="006248D4" w:rsidRPr="007413C6" w:rsidRDefault="006248D4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413C6">
              <w:rPr>
                <w:rFonts w:ascii="Calibri" w:hAnsi="Calibri" w:cs="Calibri"/>
                <w:sz w:val="22"/>
                <w:szCs w:val="22"/>
              </w:rPr>
              <w:t>Zusammensetzung</w:t>
            </w:r>
          </w:p>
          <w:p w14:paraId="4BDB6485" w14:textId="77777777" w:rsidR="006248D4" w:rsidRPr="007413C6" w:rsidRDefault="006248D4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413C6">
              <w:rPr>
                <w:rFonts w:ascii="Calibri" w:hAnsi="Calibri" w:cs="Calibri"/>
                <w:sz w:val="22"/>
                <w:szCs w:val="22"/>
              </w:rPr>
              <w:t>Allergene</w:t>
            </w:r>
          </w:p>
          <w:p w14:paraId="3AAC2393" w14:textId="77777777" w:rsidR="006248D4" w:rsidRPr="007413C6" w:rsidRDefault="006248D4" w:rsidP="007413C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413C6">
              <w:rPr>
                <w:rFonts w:ascii="Calibri" w:hAnsi="Calibri" w:cs="Calibri"/>
                <w:sz w:val="22"/>
                <w:szCs w:val="22"/>
              </w:rPr>
              <w:t>Nährwert bei vorgefertigten Produkten</w:t>
            </w:r>
          </w:p>
        </w:tc>
        <w:tc>
          <w:tcPr>
            <w:tcW w:w="2268" w:type="dxa"/>
          </w:tcPr>
          <w:p w14:paraId="78DD8F66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Etikette</w:t>
            </w:r>
          </w:p>
          <w:p w14:paraId="66D32374" w14:textId="77777777" w:rsidR="006248D4" w:rsidRPr="006248D4" w:rsidRDefault="006248D4" w:rsidP="006248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6248D4">
              <w:rPr>
                <w:rFonts w:asciiTheme="majorHAnsi" w:hAnsiTheme="majorHAnsi"/>
                <w:sz w:val="22"/>
                <w:szCs w:val="22"/>
              </w:rPr>
              <w:t>Lieferschein</w:t>
            </w:r>
          </w:p>
        </w:tc>
      </w:tr>
    </w:tbl>
    <w:p w14:paraId="6C5842E5" w14:textId="77777777" w:rsidR="006248D4" w:rsidRPr="00FB6AA3" w:rsidRDefault="006248D4" w:rsidP="006248D4"/>
    <w:p w14:paraId="57C32C66" w14:textId="77777777" w:rsidR="006248D4" w:rsidRPr="00330BB0" w:rsidRDefault="006248D4" w:rsidP="006248D4"/>
    <w:p w14:paraId="758B2316" w14:textId="77777777" w:rsidR="006248D4" w:rsidRPr="006248D4" w:rsidRDefault="006248D4" w:rsidP="006248D4">
      <w:pPr>
        <w:spacing w:before="120"/>
        <w:rPr>
          <w:b/>
          <w:sz w:val="22"/>
          <w:szCs w:val="22"/>
        </w:rPr>
      </w:pPr>
      <w:r w:rsidRPr="006248D4">
        <w:rPr>
          <w:b/>
          <w:sz w:val="22"/>
          <w:szCs w:val="22"/>
        </w:rPr>
        <w:t>Massnahmen bei Abweichungen:</w:t>
      </w:r>
    </w:p>
    <w:p w14:paraId="3D7E093F" w14:textId="6F74D1D9" w:rsidR="006248D4" w:rsidRPr="006248D4" w:rsidRDefault="006248D4" w:rsidP="006248D4">
      <w:pPr>
        <w:spacing w:before="120"/>
        <w:rPr>
          <w:sz w:val="22"/>
          <w:szCs w:val="22"/>
        </w:rPr>
      </w:pPr>
      <w:r w:rsidRPr="006248D4">
        <w:rPr>
          <w:sz w:val="22"/>
          <w:szCs w:val="22"/>
        </w:rPr>
        <w:t>entspricht ein kontrolliertes Produkt nicht de</w:t>
      </w:r>
      <w:r w:rsidR="0063633E">
        <w:rPr>
          <w:sz w:val="22"/>
          <w:szCs w:val="22"/>
        </w:rPr>
        <w:t xml:space="preserve">n vorgeschriebenen Anforderungen, </w:t>
      </w:r>
      <w:r w:rsidRPr="006248D4">
        <w:rPr>
          <w:sz w:val="22"/>
          <w:szCs w:val="22"/>
        </w:rPr>
        <w:t>ist dieses zurückzuweisen und die verantwortliche Person .......................... zu informieren</w:t>
      </w:r>
      <w:r w:rsidR="0063633E">
        <w:rPr>
          <w:sz w:val="22"/>
          <w:szCs w:val="22"/>
        </w:rPr>
        <w:t>; d</w:t>
      </w:r>
      <w:r w:rsidRPr="006248D4">
        <w:rPr>
          <w:sz w:val="22"/>
          <w:szCs w:val="22"/>
        </w:rPr>
        <w:t>ie festgestellten Mängel und Massnahmen sind schriftlich festzuhalten</w:t>
      </w:r>
      <w:r w:rsidR="0063633E">
        <w:rPr>
          <w:sz w:val="22"/>
          <w:szCs w:val="22"/>
        </w:rPr>
        <w:t>.</w:t>
      </w:r>
    </w:p>
    <w:p w14:paraId="27357B0C" w14:textId="77777777" w:rsidR="006248D4" w:rsidRPr="006248D4" w:rsidRDefault="006248D4" w:rsidP="006248D4">
      <w:pPr>
        <w:spacing w:before="120"/>
        <w:rPr>
          <w:b/>
          <w:sz w:val="22"/>
          <w:szCs w:val="22"/>
        </w:rPr>
      </w:pPr>
      <w:r w:rsidRPr="006248D4">
        <w:rPr>
          <w:b/>
          <w:sz w:val="22"/>
          <w:szCs w:val="22"/>
        </w:rPr>
        <w:t>Dokumente:</w:t>
      </w:r>
    </w:p>
    <w:p w14:paraId="49BE47F0" w14:textId="00B43B57" w:rsidR="006248D4" w:rsidRPr="006248D4" w:rsidRDefault="006248D4" w:rsidP="006248D4">
      <w:pPr>
        <w:spacing w:before="120"/>
        <w:rPr>
          <w:sz w:val="22"/>
          <w:szCs w:val="22"/>
        </w:rPr>
      </w:pPr>
      <w:r w:rsidRPr="006248D4">
        <w:rPr>
          <w:sz w:val="22"/>
          <w:szCs w:val="22"/>
        </w:rPr>
        <w:t>Kontrollliste „Waren</w:t>
      </w:r>
      <w:r w:rsidR="00095EC3">
        <w:rPr>
          <w:sz w:val="22"/>
          <w:szCs w:val="22"/>
        </w:rPr>
        <w:t>annahme</w:t>
      </w:r>
      <w:r w:rsidRPr="006248D4">
        <w:rPr>
          <w:sz w:val="22"/>
          <w:szCs w:val="22"/>
        </w:rPr>
        <w:t xml:space="preserve">“ </w:t>
      </w:r>
    </w:p>
    <w:sectPr w:rsidR="006248D4" w:rsidRPr="006248D4" w:rsidSect="008633BB">
      <w:headerReference w:type="first" r:id="rId11"/>
      <w:pgSz w:w="11900" w:h="16840"/>
      <w:pgMar w:top="1560" w:right="1410" w:bottom="1304" w:left="1417" w:header="708" w:footer="45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B1F7" w14:textId="77777777" w:rsidR="0064109B" w:rsidRDefault="0064109B" w:rsidP="00384225">
      <w:r>
        <w:separator/>
      </w:r>
    </w:p>
  </w:endnote>
  <w:endnote w:type="continuationSeparator" w:id="0">
    <w:p w14:paraId="4492F7D1" w14:textId="77777777" w:rsidR="0064109B" w:rsidRDefault="0064109B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8D63" w14:textId="77777777" w:rsidR="0064109B" w:rsidRDefault="0064109B" w:rsidP="00384225">
      <w:r>
        <w:separator/>
      </w:r>
    </w:p>
  </w:footnote>
  <w:footnote w:type="continuationSeparator" w:id="0">
    <w:p w14:paraId="15E491EA" w14:textId="77777777" w:rsidR="0064109B" w:rsidRDefault="0064109B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7C87" w14:textId="6F5F1A94" w:rsidR="00D43C6D" w:rsidRPr="00D43C6D" w:rsidRDefault="00D43C6D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647C"/>
    <w:multiLevelType w:val="hybridMultilevel"/>
    <w:tmpl w:val="5F04704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966"/>
    <w:multiLevelType w:val="hybridMultilevel"/>
    <w:tmpl w:val="04A80BD8"/>
    <w:lvl w:ilvl="0" w:tplc="F20A30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327A6"/>
    <w:multiLevelType w:val="hybridMultilevel"/>
    <w:tmpl w:val="267A7D20"/>
    <w:lvl w:ilvl="0" w:tplc="380A35C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5B5D"/>
    <w:multiLevelType w:val="multilevel"/>
    <w:tmpl w:val="E10624B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09F0"/>
    <w:multiLevelType w:val="multilevel"/>
    <w:tmpl w:val="9D680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50DB"/>
    <w:multiLevelType w:val="hybridMultilevel"/>
    <w:tmpl w:val="35D8FCE2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1DCD"/>
    <w:multiLevelType w:val="multilevel"/>
    <w:tmpl w:val="5B0690B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773D"/>
    <w:multiLevelType w:val="multilevel"/>
    <w:tmpl w:val="6BFAACF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7D3"/>
    <w:multiLevelType w:val="multilevel"/>
    <w:tmpl w:val="B28AF6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4E7B"/>
    <w:multiLevelType w:val="multilevel"/>
    <w:tmpl w:val="24368E0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3257"/>
    <w:multiLevelType w:val="hybridMultilevel"/>
    <w:tmpl w:val="DDCEB04C"/>
    <w:lvl w:ilvl="0" w:tplc="9F54F38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C398C"/>
    <w:multiLevelType w:val="hybridMultilevel"/>
    <w:tmpl w:val="E356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16BAF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C55"/>
    <w:multiLevelType w:val="hybridMultilevel"/>
    <w:tmpl w:val="E348EBC8"/>
    <w:lvl w:ilvl="0" w:tplc="E390AE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D668F"/>
    <w:multiLevelType w:val="hybridMultilevel"/>
    <w:tmpl w:val="0974275C"/>
    <w:lvl w:ilvl="0" w:tplc="FE28D3E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F703C"/>
    <w:multiLevelType w:val="hybridMultilevel"/>
    <w:tmpl w:val="0B78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2F02"/>
    <w:multiLevelType w:val="hybridMultilevel"/>
    <w:tmpl w:val="24368E06"/>
    <w:lvl w:ilvl="0" w:tplc="D69A58B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16D6E"/>
    <w:multiLevelType w:val="hybridMultilevel"/>
    <w:tmpl w:val="63008778"/>
    <w:lvl w:ilvl="0" w:tplc="A752947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5829"/>
    <w:multiLevelType w:val="hybridMultilevel"/>
    <w:tmpl w:val="CAB8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1FE3"/>
    <w:multiLevelType w:val="hybridMultilevel"/>
    <w:tmpl w:val="025A8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08CB"/>
    <w:multiLevelType w:val="hybridMultilevel"/>
    <w:tmpl w:val="26EC7438"/>
    <w:lvl w:ilvl="0" w:tplc="AA0E8F4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4A5A"/>
    <w:multiLevelType w:val="hybridMultilevel"/>
    <w:tmpl w:val="3620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A75B0B"/>
    <w:multiLevelType w:val="multilevel"/>
    <w:tmpl w:val="04A80B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3539"/>
    <w:multiLevelType w:val="multilevel"/>
    <w:tmpl w:val="64DA7E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29C9"/>
    <w:multiLevelType w:val="hybridMultilevel"/>
    <w:tmpl w:val="64DA7E3A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209"/>
    <w:multiLevelType w:val="hybridMultilevel"/>
    <w:tmpl w:val="6BFAACFE"/>
    <w:lvl w:ilvl="0" w:tplc="3754EF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1EC7"/>
    <w:multiLevelType w:val="hybridMultilevel"/>
    <w:tmpl w:val="C2D2A8DA"/>
    <w:lvl w:ilvl="0" w:tplc="7EB69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F44"/>
    <w:multiLevelType w:val="hybridMultilevel"/>
    <w:tmpl w:val="5B0690B8"/>
    <w:lvl w:ilvl="0" w:tplc="901C13B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6"/>
  </w:num>
  <w:num w:numId="8">
    <w:abstractNumId w:val="25"/>
  </w:num>
  <w:num w:numId="9">
    <w:abstractNumId w:val="34"/>
  </w:num>
  <w:num w:numId="10">
    <w:abstractNumId w:val="30"/>
  </w:num>
  <w:num w:numId="11">
    <w:abstractNumId w:val="37"/>
  </w:num>
  <w:num w:numId="12">
    <w:abstractNumId w:val="35"/>
  </w:num>
  <w:num w:numId="13">
    <w:abstractNumId w:val="18"/>
  </w:num>
  <w:num w:numId="14">
    <w:abstractNumId w:val="24"/>
  </w:num>
  <w:num w:numId="15">
    <w:abstractNumId w:val="13"/>
  </w:num>
  <w:num w:numId="16">
    <w:abstractNumId w:val="40"/>
  </w:num>
  <w:num w:numId="17">
    <w:abstractNumId w:val="29"/>
  </w:num>
  <w:num w:numId="18">
    <w:abstractNumId w:val="7"/>
  </w:num>
  <w:num w:numId="19">
    <w:abstractNumId w:val="8"/>
  </w:num>
  <w:num w:numId="20">
    <w:abstractNumId w:val="26"/>
  </w:num>
  <w:num w:numId="21">
    <w:abstractNumId w:val="44"/>
  </w:num>
  <w:num w:numId="22">
    <w:abstractNumId w:val="16"/>
  </w:num>
  <w:num w:numId="23">
    <w:abstractNumId w:val="23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4"/>
  </w:num>
  <w:num w:numId="29">
    <w:abstractNumId w:val="43"/>
  </w:num>
  <w:num w:numId="30">
    <w:abstractNumId w:val="42"/>
  </w:num>
  <w:num w:numId="31">
    <w:abstractNumId w:val="6"/>
  </w:num>
  <w:num w:numId="32">
    <w:abstractNumId w:val="38"/>
  </w:num>
  <w:num w:numId="33">
    <w:abstractNumId w:val="45"/>
  </w:num>
  <w:num w:numId="34">
    <w:abstractNumId w:val="41"/>
  </w:num>
  <w:num w:numId="35">
    <w:abstractNumId w:val="12"/>
  </w:num>
  <w:num w:numId="36">
    <w:abstractNumId w:val="11"/>
  </w:num>
  <w:num w:numId="37">
    <w:abstractNumId w:val="14"/>
  </w:num>
  <w:num w:numId="38">
    <w:abstractNumId w:val="46"/>
  </w:num>
  <w:num w:numId="39">
    <w:abstractNumId w:val="15"/>
  </w:num>
  <w:num w:numId="40">
    <w:abstractNumId w:val="5"/>
  </w:num>
  <w:num w:numId="41">
    <w:abstractNumId w:val="21"/>
  </w:num>
  <w:num w:numId="42">
    <w:abstractNumId w:val="33"/>
  </w:num>
  <w:num w:numId="43">
    <w:abstractNumId w:val="9"/>
  </w:num>
  <w:num w:numId="44">
    <w:abstractNumId w:val="28"/>
  </w:num>
  <w:num w:numId="45">
    <w:abstractNumId w:val="39"/>
  </w:num>
  <w:num w:numId="46">
    <w:abstractNumId w:val="17"/>
  </w:num>
  <w:num w:numId="4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62EBE"/>
    <w:rsid w:val="000918BE"/>
    <w:rsid w:val="00095EC3"/>
    <w:rsid w:val="000B640D"/>
    <w:rsid w:val="000C00F9"/>
    <w:rsid w:val="000E3350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109B"/>
    <w:rsid w:val="0064764B"/>
    <w:rsid w:val="00661E9C"/>
    <w:rsid w:val="00673752"/>
    <w:rsid w:val="00675174"/>
    <w:rsid w:val="006774F5"/>
    <w:rsid w:val="006811D5"/>
    <w:rsid w:val="0068656B"/>
    <w:rsid w:val="006A73AE"/>
    <w:rsid w:val="006C5BCA"/>
    <w:rsid w:val="006C7CDA"/>
    <w:rsid w:val="006E79F1"/>
    <w:rsid w:val="00700EF4"/>
    <w:rsid w:val="007325F7"/>
    <w:rsid w:val="007413C6"/>
    <w:rsid w:val="007537BF"/>
    <w:rsid w:val="00760C4D"/>
    <w:rsid w:val="00765BD5"/>
    <w:rsid w:val="00767468"/>
    <w:rsid w:val="007738E5"/>
    <w:rsid w:val="00795040"/>
    <w:rsid w:val="007A1031"/>
    <w:rsid w:val="007B5FF5"/>
    <w:rsid w:val="007C6A71"/>
    <w:rsid w:val="007E5B98"/>
    <w:rsid w:val="007F7F5E"/>
    <w:rsid w:val="00817B25"/>
    <w:rsid w:val="00823E32"/>
    <w:rsid w:val="0084532D"/>
    <w:rsid w:val="008633BB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D70BD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25D0"/>
    <w:rsid w:val="00B12195"/>
    <w:rsid w:val="00B260B6"/>
    <w:rsid w:val="00B32CEF"/>
    <w:rsid w:val="00B32E93"/>
    <w:rsid w:val="00B364BA"/>
    <w:rsid w:val="00B41890"/>
    <w:rsid w:val="00B5347A"/>
    <w:rsid w:val="00B97F05"/>
    <w:rsid w:val="00BA153F"/>
    <w:rsid w:val="00BA1B80"/>
    <w:rsid w:val="00BA5FA8"/>
    <w:rsid w:val="00BB7849"/>
    <w:rsid w:val="00BC2FA1"/>
    <w:rsid w:val="00BD0005"/>
    <w:rsid w:val="00BD64DE"/>
    <w:rsid w:val="00C03B85"/>
    <w:rsid w:val="00C30921"/>
    <w:rsid w:val="00C75500"/>
    <w:rsid w:val="00CF491B"/>
    <w:rsid w:val="00CF6AF7"/>
    <w:rsid w:val="00D326EB"/>
    <w:rsid w:val="00D43C6D"/>
    <w:rsid w:val="00D57092"/>
    <w:rsid w:val="00D841F0"/>
    <w:rsid w:val="00D945C3"/>
    <w:rsid w:val="00DA18CC"/>
    <w:rsid w:val="00DB2B44"/>
    <w:rsid w:val="00DF7C95"/>
    <w:rsid w:val="00E157A5"/>
    <w:rsid w:val="00E3796E"/>
    <w:rsid w:val="00E50D2D"/>
    <w:rsid w:val="00E50FD1"/>
    <w:rsid w:val="00E74FB8"/>
    <w:rsid w:val="00F05A52"/>
    <w:rsid w:val="00F11D1C"/>
    <w:rsid w:val="00F12E5B"/>
    <w:rsid w:val="00F17361"/>
    <w:rsid w:val="00F253C5"/>
    <w:rsid w:val="00F7028E"/>
    <w:rsid w:val="00F85CCF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>Alinnova GmbH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5</cp:revision>
  <cp:lastPrinted>2017-04-24T07:47:00Z</cp:lastPrinted>
  <dcterms:created xsi:type="dcterms:W3CDTF">2017-05-13T15:24:00Z</dcterms:created>
  <dcterms:modified xsi:type="dcterms:W3CDTF">2021-06-02T12:11:00Z</dcterms:modified>
</cp:coreProperties>
</file>