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0E774" w14:textId="6C4DDF4F" w:rsidR="003B07DA" w:rsidRDefault="00262A06" w:rsidP="00A1035B">
      <w:r>
        <w:rPr>
          <w:noProof/>
        </w:rPr>
        <w:drawing>
          <wp:inline distT="0" distB="0" distL="0" distR="0" wp14:anchorId="027CDC74" wp14:editId="0B220045">
            <wp:extent cx="8280400" cy="5852160"/>
            <wp:effectExtent l="0" t="0" r="0" b="0"/>
            <wp:docPr id="33" name="Bild 33" descr="Macintosh HD:Users:mariannedubs:Desktop:Massnahmenbeschrieb Abweichunge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nedubs:Desktop:Massnahmenbeschrieb Abweichungen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49009" w14:textId="77777777" w:rsidR="00A1035B" w:rsidRDefault="007E5B98" w:rsidP="0068656B">
      <w:pPr>
        <w:pStyle w:val="berschrift2"/>
      </w:pPr>
      <w:r w:rsidRPr="00572552">
        <w:lastRenderedPageBreak/>
        <w:t xml:space="preserve">Abweichungsprotokoll </w:t>
      </w:r>
      <w:r>
        <w:t xml:space="preserve">          </w:t>
      </w:r>
      <w:r w:rsidRPr="0096566B">
        <w:sym w:font="Wingdings" w:char="F0A8"/>
      </w:r>
      <w:r w:rsidRPr="0096566B">
        <w:t xml:space="preserve"> </w:t>
      </w:r>
      <w:r w:rsidRPr="00A1035B">
        <w:rPr>
          <w:b w:val="0"/>
          <w:sz w:val="24"/>
          <w:szCs w:val="24"/>
        </w:rPr>
        <w:t xml:space="preserve">Anlieferung        </w:t>
      </w:r>
      <w:r w:rsidRPr="00A1035B">
        <w:rPr>
          <w:b w:val="0"/>
          <w:sz w:val="24"/>
          <w:szCs w:val="24"/>
        </w:rPr>
        <w:sym w:font="Wingdings" w:char="F0A8"/>
      </w:r>
      <w:r w:rsidRPr="00A1035B">
        <w:rPr>
          <w:b w:val="0"/>
          <w:sz w:val="24"/>
          <w:szCs w:val="24"/>
        </w:rPr>
        <w:t xml:space="preserve"> Lagerung        </w:t>
      </w:r>
      <w:r w:rsidRPr="00A1035B">
        <w:rPr>
          <w:b w:val="0"/>
          <w:sz w:val="24"/>
          <w:szCs w:val="24"/>
        </w:rPr>
        <w:sym w:font="Wingdings" w:char="F0A8"/>
      </w:r>
      <w:r w:rsidRPr="00A1035B">
        <w:rPr>
          <w:b w:val="0"/>
          <w:sz w:val="24"/>
          <w:szCs w:val="24"/>
        </w:rPr>
        <w:t xml:space="preserve"> Produktion/Fertigung    </w:t>
      </w:r>
      <w:r w:rsidRPr="00A1035B">
        <w:rPr>
          <w:b w:val="0"/>
          <w:sz w:val="24"/>
          <w:szCs w:val="24"/>
        </w:rPr>
        <w:sym w:font="Wingdings" w:char="F0A8"/>
      </w:r>
      <w:r w:rsidRPr="00A1035B">
        <w:rPr>
          <w:b w:val="0"/>
          <w:sz w:val="24"/>
          <w:szCs w:val="24"/>
        </w:rPr>
        <w:t xml:space="preserve"> Transporte    </w:t>
      </w:r>
      <w:r w:rsidRPr="00A1035B">
        <w:rPr>
          <w:b w:val="0"/>
          <w:sz w:val="24"/>
          <w:szCs w:val="24"/>
        </w:rPr>
        <w:sym w:font="Wingdings" w:char="F0A8"/>
      </w:r>
      <w:r w:rsidRPr="00A1035B">
        <w:rPr>
          <w:b w:val="0"/>
          <w:sz w:val="24"/>
          <w:szCs w:val="24"/>
        </w:rPr>
        <w:t xml:space="preserve"> Verkauf</w:t>
      </w:r>
      <w:r>
        <w:t xml:space="preserve">    </w:t>
      </w:r>
      <w:r w:rsidR="0096566B">
        <w:t xml:space="preserve"> </w:t>
      </w:r>
    </w:p>
    <w:p w14:paraId="1717590A" w14:textId="17868835" w:rsidR="007E5B98" w:rsidRPr="00A1035B" w:rsidRDefault="0096566B" w:rsidP="0068656B">
      <w:pPr>
        <w:pStyle w:val="berschrift2"/>
        <w:rPr>
          <w:b w:val="0"/>
          <w:sz w:val="24"/>
          <w:szCs w:val="24"/>
        </w:rPr>
      </w:pPr>
      <w:r w:rsidRPr="00A1035B">
        <w:rPr>
          <w:b w:val="0"/>
          <w:sz w:val="24"/>
          <w:szCs w:val="24"/>
        </w:rPr>
        <w:t>Verantwortlich: ..........................................</w:t>
      </w:r>
    </w:p>
    <w:p w14:paraId="75BF990A" w14:textId="77777777" w:rsidR="007E5B98" w:rsidRPr="00F308BB" w:rsidRDefault="007E5B98" w:rsidP="007E5B9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3687"/>
        <w:gridCol w:w="2125"/>
        <w:gridCol w:w="3827"/>
        <w:gridCol w:w="1418"/>
        <w:gridCol w:w="1984"/>
      </w:tblGrid>
      <w:tr w:rsidR="007E5B98" w:rsidRPr="007E5B98" w14:paraId="6B7DA452" w14:textId="77777777" w:rsidTr="00A1035B">
        <w:tc>
          <w:tcPr>
            <w:tcW w:w="1242" w:type="dxa"/>
          </w:tcPr>
          <w:p w14:paraId="525F0E9E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Datum</w:t>
            </w:r>
          </w:p>
        </w:tc>
        <w:tc>
          <w:tcPr>
            <w:tcW w:w="3687" w:type="dxa"/>
          </w:tcPr>
          <w:p w14:paraId="23C09226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Festgestellte Abweichung</w:t>
            </w:r>
          </w:p>
        </w:tc>
        <w:tc>
          <w:tcPr>
            <w:tcW w:w="2125" w:type="dxa"/>
          </w:tcPr>
          <w:p w14:paraId="2DB391F9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gemeldet an</w:t>
            </w:r>
          </w:p>
        </w:tc>
        <w:tc>
          <w:tcPr>
            <w:tcW w:w="3827" w:type="dxa"/>
          </w:tcPr>
          <w:p w14:paraId="5CF3D2F3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getroffene Massnahme</w:t>
            </w:r>
          </w:p>
        </w:tc>
        <w:tc>
          <w:tcPr>
            <w:tcW w:w="1418" w:type="dxa"/>
          </w:tcPr>
          <w:p w14:paraId="10F097C9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Name</w:t>
            </w:r>
          </w:p>
        </w:tc>
        <w:tc>
          <w:tcPr>
            <w:tcW w:w="1984" w:type="dxa"/>
          </w:tcPr>
          <w:p w14:paraId="78FBB5E2" w14:textId="77777777" w:rsidR="007E5B98" w:rsidRPr="007E5B98" w:rsidRDefault="007E5B98" w:rsidP="0096566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5B98">
              <w:rPr>
                <w:rFonts w:asciiTheme="majorHAnsi" w:hAnsiTheme="majorHAnsi" w:cs="Arial"/>
                <w:sz w:val="22"/>
                <w:szCs w:val="22"/>
              </w:rPr>
              <w:t>Visum</w:t>
            </w:r>
          </w:p>
        </w:tc>
      </w:tr>
      <w:tr w:rsidR="007E5B98" w:rsidRPr="00F308BB" w14:paraId="781155DD" w14:textId="77777777" w:rsidTr="00A1035B">
        <w:trPr>
          <w:trHeight w:hRule="exact" w:val="680"/>
        </w:trPr>
        <w:tc>
          <w:tcPr>
            <w:tcW w:w="1242" w:type="dxa"/>
          </w:tcPr>
          <w:p w14:paraId="4E15DC7E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7B8AD9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2E8F95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  <w:r w:rsidRPr="00F308B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</w:tcPr>
          <w:p w14:paraId="7EB3276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FB39E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E89E64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4DFBD5C6" w14:textId="77777777" w:rsidTr="00A1035B">
        <w:trPr>
          <w:trHeight w:hRule="exact" w:val="680"/>
        </w:trPr>
        <w:tc>
          <w:tcPr>
            <w:tcW w:w="1242" w:type="dxa"/>
          </w:tcPr>
          <w:p w14:paraId="4C18031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03B29F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08C529A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EDB54AB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BE0AB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F6AA9A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1E8C7817" w14:textId="77777777" w:rsidTr="00A1035B">
        <w:trPr>
          <w:trHeight w:hRule="exact" w:val="680"/>
        </w:trPr>
        <w:tc>
          <w:tcPr>
            <w:tcW w:w="1242" w:type="dxa"/>
          </w:tcPr>
          <w:p w14:paraId="5144E246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5AA96CFF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30C75D1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B4BD948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DB7E64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A8C971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4B833937" w14:textId="77777777" w:rsidTr="00A1035B">
        <w:trPr>
          <w:trHeight w:hRule="exact" w:val="680"/>
        </w:trPr>
        <w:tc>
          <w:tcPr>
            <w:tcW w:w="1242" w:type="dxa"/>
          </w:tcPr>
          <w:p w14:paraId="0DE7C91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01992A8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401BE5B6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48572E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452DF1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4005329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355A89DC" w14:textId="77777777" w:rsidTr="00A1035B">
        <w:trPr>
          <w:trHeight w:hRule="exact" w:val="680"/>
        </w:trPr>
        <w:tc>
          <w:tcPr>
            <w:tcW w:w="1242" w:type="dxa"/>
          </w:tcPr>
          <w:p w14:paraId="0436CD6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57364ED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76F3B6E1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EBBCD52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5C0BF19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6FE2BF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6E25B7C6" w14:textId="77777777" w:rsidTr="00A1035B">
        <w:trPr>
          <w:trHeight w:hRule="exact" w:val="680"/>
        </w:trPr>
        <w:tc>
          <w:tcPr>
            <w:tcW w:w="1242" w:type="dxa"/>
          </w:tcPr>
          <w:p w14:paraId="6D6799E8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3A88431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8824264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839ADE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D22E6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54AB59B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47E3895F" w14:textId="77777777" w:rsidTr="00A1035B">
        <w:trPr>
          <w:trHeight w:hRule="exact" w:val="680"/>
        </w:trPr>
        <w:tc>
          <w:tcPr>
            <w:tcW w:w="1242" w:type="dxa"/>
          </w:tcPr>
          <w:p w14:paraId="3808172C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96DD0B9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74ED0599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3FCA7DB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C05E57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F00B0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6DDA963E" w14:textId="77777777" w:rsidTr="00A1035B">
        <w:trPr>
          <w:trHeight w:hRule="exact" w:val="680"/>
        </w:trPr>
        <w:tc>
          <w:tcPr>
            <w:tcW w:w="1242" w:type="dxa"/>
          </w:tcPr>
          <w:p w14:paraId="7F19D115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1C770F16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E8A8D98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4466C87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24C183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20A159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7E5B98" w:rsidRPr="00F308BB" w14:paraId="48351AEA" w14:textId="77777777" w:rsidTr="00A1035B">
        <w:trPr>
          <w:trHeight w:hRule="exact" w:val="680"/>
        </w:trPr>
        <w:tc>
          <w:tcPr>
            <w:tcW w:w="1242" w:type="dxa"/>
          </w:tcPr>
          <w:p w14:paraId="75C2AA3A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48096DE1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CC91F7D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AC9D494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ED0742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F3C527A" w14:textId="77777777" w:rsidR="007E5B98" w:rsidRPr="00F308BB" w:rsidRDefault="007E5B98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A1035B" w:rsidRPr="00F308BB" w14:paraId="2FC6C005" w14:textId="77777777" w:rsidTr="00A1035B">
        <w:trPr>
          <w:trHeight w:hRule="exact" w:val="680"/>
        </w:trPr>
        <w:tc>
          <w:tcPr>
            <w:tcW w:w="1242" w:type="dxa"/>
          </w:tcPr>
          <w:p w14:paraId="709D79EE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645B9D97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29B9A603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2229A1B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7ECF8F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FED5AF1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</w:tr>
      <w:tr w:rsidR="00A1035B" w:rsidRPr="00F308BB" w14:paraId="6C2AF21E" w14:textId="77777777" w:rsidTr="00A1035B">
        <w:trPr>
          <w:trHeight w:hRule="exact" w:val="680"/>
        </w:trPr>
        <w:tc>
          <w:tcPr>
            <w:tcW w:w="1242" w:type="dxa"/>
          </w:tcPr>
          <w:p w14:paraId="5FED14F5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87" w:type="dxa"/>
          </w:tcPr>
          <w:p w14:paraId="2549DD89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25" w:type="dxa"/>
          </w:tcPr>
          <w:p w14:paraId="1DC4A524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C001DC9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837B57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1F91D9" w14:textId="77777777" w:rsidR="00A1035B" w:rsidRPr="00F308BB" w:rsidRDefault="00A1035B" w:rsidP="0096566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CC6604" w14:textId="77777777" w:rsidR="00417DDA" w:rsidRPr="00295C69" w:rsidRDefault="00417DDA" w:rsidP="00A1035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32"/>
          <w:szCs w:val="32"/>
        </w:rPr>
      </w:pPr>
    </w:p>
    <w:sectPr w:rsidR="00417DDA" w:rsidRPr="00295C69" w:rsidSect="00A10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135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E56C" w14:textId="77777777" w:rsidR="00585F1B" w:rsidRDefault="00585F1B" w:rsidP="00384225">
      <w:r>
        <w:separator/>
      </w:r>
    </w:p>
  </w:endnote>
  <w:endnote w:type="continuationSeparator" w:id="0">
    <w:p w14:paraId="776A6AB9" w14:textId="77777777" w:rsidR="00585F1B" w:rsidRDefault="00585F1B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5E1D5" w14:textId="77777777" w:rsidR="00D44F89" w:rsidRDefault="00D44F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2F97" w14:textId="77777777" w:rsidR="00D44F89" w:rsidRDefault="00D44F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7EFD" w14:textId="77777777" w:rsidR="00D44F89" w:rsidRDefault="00D44F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FA21" w14:textId="77777777" w:rsidR="00585F1B" w:rsidRDefault="00585F1B" w:rsidP="00384225">
      <w:r>
        <w:separator/>
      </w:r>
    </w:p>
  </w:footnote>
  <w:footnote w:type="continuationSeparator" w:id="0">
    <w:p w14:paraId="0836D280" w14:textId="77777777" w:rsidR="00585F1B" w:rsidRDefault="00585F1B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4E9A" w14:textId="77777777" w:rsidR="0096566B" w:rsidRDefault="0096566B" w:rsidP="004A5D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CC4D14" w14:textId="77777777" w:rsidR="0096566B" w:rsidRDefault="0096566B" w:rsidP="003842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FAA" w14:textId="5800431E" w:rsidR="0096566B" w:rsidRPr="00A1035B" w:rsidRDefault="00A1035B" w:rsidP="00A1035B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  <w:p w14:paraId="3EFD8D0C" w14:textId="77777777" w:rsidR="00D44F89" w:rsidRDefault="00D44F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00DA" w14:textId="77777777" w:rsidR="00D44F89" w:rsidRDefault="00D44F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hybridMultilevel"/>
    <w:tmpl w:val="00000009"/>
    <w:lvl w:ilvl="0" w:tplc="0000032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0C647C"/>
    <w:multiLevelType w:val="hybridMultilevel"/>
    <w:tmpl w:val="5F04704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6409C"/>
    <w:multiLevelType w:val="hybridMultilevel"/>
    <w:tmpl w:val="C69CF0E0"/>
    <w:lvl w:ilvl="0" w:tplc="26502D9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966"/>
    <w:multiLevelType w:val="hybridMultilevel"/>
    <w:tmpl w:val="04A80BD8"/>
    <w:lvl w:ilvl="0" w:tplc="F20A30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80522"/>
    <w:multiLevelType w:val="hybridMultilevel"/>
    <w:tmpl w:val="B28AF628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327A6"/>
    <w:multiLevelType w:val="hybridMultilevel"/>
    <w:tmpl w:val="267A7D20"/>
    <w:lvl w:ilvl="0" w:tplc="380A35C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60CD4"/>
    <w:multiLevelType w:val="hybridMultilevel"/>
    <w:tmpl w:val="AD96D1F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5B5D"/>
    <w:multiLevelType w:val="multilevel"/>
    <w:tmpl w:val="E10624B0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E4DCC"/>
    <w:multiLevelType w:val="hybridMultilevel"/>
    <w:tmpl w:val="7B40A43C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809F0"/>
    <w:multiLevelType w:val="multilevel"/>
    <w:tmpl w:val="9D68079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D50DB"/>
    <w:multiLevelType w:val="hybridMultilevel"/>
    <w:tmpl w:val="35D8FCE2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41DCD"/>
    <w:multiLevelType w:val="multilevel"/>
    <w:tmpl w:val="5B0690B8"/>
    <w:lvl w:ilvl="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C773D"/>
    <w:multiLevelType w:val="multilevel"/>
    <w:tmpl w:val="6BFAACF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7D3"/>
    <w:multiLevelType w:val="multilevel"/>
    <w:tmpl w:val="B28AF628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D010B"/>
    <w:multiLevelType w:val="hybridMultilevel"/>
    <w:tmpl w:val="2C6EE1E4"/>
    <w:lvl w:ilvl="0" w:tplc="C38EBC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54E7B"/>
    <w:multiLevelType w:val="multilevel"/>
    <w:tmpl w:val="24368E06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3257"/>
    <w:multiLevelType w:val="hybridMultilevel"/>
    <w:tmpl w:val="DDCEB04C"/>
    <w:lvl w:ilvl="0" w:tplc="9F54F38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66017"/>
    <w:multiLevelType w:val="hybridMultilevel"/>
    <w:tmpl w:val="37703FC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6C398C"/>
    <w:multiLevelType w:val="hybridMultilevel"/>
    <w:tmpl w:val="E3560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16BAF"/>
    <w:multiLevelType w:val="multilevel"/>
    <w:tmpl w:val="2C6EE1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A5C55"/>
    <w:multiLevelType w:val="hybridMultilevel"/>
    <w:tmpl w:val="E348EBC8"/>
    <w:lvl w:ilvl="0" w:tplc="E390AE3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D668F"/>
    <w:multiLevelType w:val="hybridMultilevel"/>
    <w:tmpl w:val="0974275C"/>
    <w:lvl w:ilvl="0" w:tplc="FE28D3EE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C46B1"/>
    <w:multiLevelType w:val="hybridMultilevel"/>
    <w:tmpl w:val="668A29F4"/>
    <w:lvl w:ilvl="0" w:tplc="4D1C7984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12E03"/>
    <w:multiLevelType w:val="hybridMultilevel"/>
    <w:tmpl w:val="EA6E27DC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84D37"/>
    <w:multiLevelType w:val="hybridMultilevel"/>
    <w:tmpl w:val="8328047E"/>
    <w:lvl w:ilvl="0" w:tplc="5F62C092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F703C"/>
    <w:multiLevelType w:val="hybridMultilevel"/>
    <w:tmpl w:val="0B7878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E2F02"/>
    <w:multiLevelType w:val="hybridMultilevel"/>
    <w:tmpl w:val="24368E06"/>
    <w:lvl w:ilvl="0" w:tplc="D69A58B6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816D6E"/>
    <w:multiLevelType w:val="hybridMultilevel"/>
    <w:tmpl w:val="63008778"/>
    <w:lvl w:ilvl="0" w:tplc="A752947A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70359"/>
    <w:multiLevelType w:val="hybridMultilevel"/>
    <w:tmpl w:val="3CDC10D8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05829"/>
    <w:multiLevelType w:val="hybridMultilevel"/>
    <w:tmpl w:val="CAB8A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8F1FE3"/>
    <w:multiLevelType w:val="hybridMultilevel"/>
    <w:tmpl w:val="025A8B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108CB"/>
    <w:multiLevelType w:val="hybridMultilevel"/>
    <w:tmpl w:val="26EC7438"/>
    <w:lvl w:ilvl="0" w:tplc="AA0E8F4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64A5A"/>
    <w:multiLevelType w:val="hybridMultilevel"/>
    <w:tmpl w:val="3620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FA75B0B"/>
    <w:multiLevelType w:val="multilevel"/>
    <w:tmpl w:val="04A80B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25C9"/>
    <w:multiLevelType w:val="hybridMultilevel"/>
    <w:tmpl w:val="748C7912"/>
    <w:lvl w:ilvl="0" w:tplc="84A6546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202F6"/>
    <w:multiLevelType w:val="hybridMultilevel"/>
    <w:tmpl w:val="8EF8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7F15A7"/>
    <w:multiLevelType w:val="hybridMultilevel"/>
    <w:tmpl w:val="9D68079A"/>
    <w:lvl w:ilvl="0" w:tplc="2AA6999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E3539"/>
    <w:multiLevelType w:val="multilevel"/>
    <w:tmpl w:val="64DA7E3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329C9"/>
    <w:multiLevelType w:val="hybridMultilevel"/>
    <w:tmpl w:val="64DA7E3A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209"/>
    <w:multiLevelType w:val="hybridMultilevel"/>
    <w:tmpl w:val="6BFAACFE"/>
    <w:lvl w:ilvl="0" w:tplc="3754EF3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1EC7"/>
    <w:multiLevelType w:val="hybridMultilevel"/>
    <w:tmpl w:val="C2D2A8DA"/>
    <w:lvl w:ilvl="0" w:tplc="7EB6994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F44"/>
    <w:multiLevelType w:val="hybridMultilevel"/>
    <w:tmpl w:val="5B0690B8"/>
    <w:lvl w:ilvl="0" w:tplc="901C13B8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36"/>
  </w:num>
  <w:num w:numId="8">
    <w:abstractNumId w:val="25"/>
  </w:num>
  <w:num w:numId="9">
    <w:abstractNumId w:val="34"/>
  </w:num>
  <w:num w:numId="10">
    <w:abstractNumId w:val="30"/>
  </w:num>
  <w:num w:numId="11">
    <w:abstractNumId w:val="37"/>
  </w:num>
  <w:num w:numId="12">
    <w:abstractNumId w:val="35"/>
  </w:num>
  <w:num w:numId="13">
    <w:abstractNumId w:val="18"/>
  </w:num>
  <w:num w:numId="14">
    <w:abstractNumId w:val="24"/>
  </w:num>
  <w:num w:numId="15">
    <w:abstractNumId w:val="13"/>
  </w:num>
  <w:num w:numId="16">
    <w:abstractNumId w:val="40"/>
  </w:num>
  <w:num w:numId="17">
    <w:abstractNumId w:val="29"/>
  </w:num>
  <w:num w:numId="18">
    <w:abstractNumId w:val="7"/>
  </w:num>
  <w:num w:numId="19">
    <w:abstractNumId w:val="8"/>
  </w:num>
  <w:num w:numId="20">
    <w:abstractNumId w:val="26"/>
  </w:num>
  <w:num w:numId="21">
    <w:abstractNumId w:val="44"/>
  </w:num>
  <w:num w:numId="22">
    <w:abstractNumId w:val="16"/>
  </w:num>
  <w:num w:numId="23">
    <w:abstractNumId w:val="23"/>
  </w:num>
  <w:num w:numId="24">
    <w:abstractNumId w:val="10"/>
  </w:num>
  <w:num w:numId="25">
    <w:abstractNumId w:val="32"/>
  </w:num>
  <w:num w:numId="26">
    <w:abstractNumId w:val="31"/>
  </w:num>
  <w:num w:numId="27">
    <w:abstractNumId w:val="19"/>
  </w:num>
  <w:num w:numId="28">
    <w:abstractNumId w:val="4"/>
  </w:num>
  <w:num w:numId="29">
    <w:abstractNumId w:val="43"/>
  </w:num>
  <w:num w:numId="30">
    <w:abstractNumId w:val="42"/>
  </w:num>
  <w:num w:numId="31">
    <w:abstractNumId w:val="6"/>
  </w:num>
  <w:num w:numId="32">
    <w:abstractNumId w:val="38"/>
  </w:num>
  <w:num w:numId="33">
    <w:abstractNumId w:val="45"/>
  </w:num>
  <w:num w:numId="34">
    <w:abstractNumId w:val="41"/>
  </w:num>
  <w:num w:numId="35">
    <w:abstractNumId w:val="12"/>
  </w:num>
  <w:num w:numId="36">
    <w:abstractNumId w:val="11"/>
  </w:num>
  <w:num w:numId="37">
    <w:abstractNumId w:val="14"/>
  </w:num>
  <w:num w:numId="38">
    <w:abstractNumId w:val="46"/>
  </w:num>
  <w:num w:numId="39">
    <w:abstractNumId w:val="15"/>
  </w:num>
  <w:num w:numId="40">
    <w:abstractNumId w:val="5"/>
  </w:num>
  <w:num w:numId="41">
    <w:abstractNumId w:val="21"/>
  </w:num>
  <w:num w:numId="42">
    <w:abstractNumId w:val="33"/>
  </w:num>
  <w:num w:numId="43">
    <w:abstractNumId w:val="9"/>
  </w:num>
  <w:num w:numId="44">
    <w:abstractNumId w:val="28"/>
  </w:num>
  <w:num w:numId="45">
    <w:abstractNumId w:val="39"/>
  </w:num>
  <w:num w:numId="46">
    <w:abstractNumId w:val="17"/>
  </w:num>
  <w:num w:numId="47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224EB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53B95"/>
    <w:rsid w:val="00262A06"/>
    <w:rsid w:val="00264721"/>
    <w:rsid w:val="00282E68"/>
    <w:rsid w:val="00283824"/>
    <w:rsid w:val="00292399"/>
    <w:rsid w:val="00295C69"/>
    <w:rsid w:val="002A494E"/>
    <w:rsid w:val="002B7C16"/>
    <w:rsid w:val="002C06FD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91395"/>
    <w:rsid w:val="004A1C8C"/>
    <w:rsid w:val="004A2356"/>
    <w:rsid w:val="004A5D31"/>
    <w:rsid w:val="004B13F7"/>
    <w:rsid w:val="004B1EEC"/>
    <w:rsid w:val="00502F36"/>
    <w:rsid w:val="005305D7"/>
    <w:rsid w:val="00551FAF"/>
    <w:rsid w:val="00585F1B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93F8F"/>
    <w:rsid w:val="006A73AE"/>
    <w:rsid w:val="006C5BCA"/>
    <w:rsid w:val="006C7CDA"/>
    <w:rsid w:val="006E79F1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A34FC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F3169"/>
    <w:rsid w:val="00A1035B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C03B85"/>
    <w:rsid w:val="00C30921"/>
    <w:rsid w:val="00C75500"/>
    <w:rsid w:val="00C94FEB"/>
    <w:rsid w:val="00CF491B"/>
    <w:rsid w:val="00CF6AF7"/>
    <w:rsid w:val="00D326EB"/>
    <w:rsid w:val="00D44F89"/>
    <w:rsid w:val="00D57092"/>
    <w:rsid w:val="00D841F0"/>
    <w:rsid w:val="00D945C3"/>
    <w:rsid w:val="00D95663"/>
    <w:rsid w:val="00DA18CC"/>
    <w:rsid w:val="00DB2B44"/>
    <w:rsid w:val="00DD2917"/>
    <w:rsid w:val="00DF7C95"/>
    <w:rsid w:val="00E157A5"/>
    <w:rsid w:val="00E34A0C"/>
    <w:rsid w:val="00E3796E"/>
    <w:rsid w:val="00E50D2D"/>
    <w:rsid w:val="00E74FB8"/>
    <w:rsid w:val="00EF46E6"/>
    <w:rsid w:val="00F05A52"/>
    <w:rsid w:val="00F068F4"/>
    <w:rsid w:val="00F11D1C"/>
    <w:rsid w:val="00F12E5B"/>
    <w:rsid w:val="00F17361"/>
    <w:rsid w:val="00F253C5"/>
    <w:rsid w:val="00F43501"/>
    <w:rsid w:val="00F7028E"/>
    <w:rsid w:val="00F85CCF"/>
    <w:rsid w:val="00F95480"/>
    <w:rsid w:val="00FB4BE7"/>
    <w:rsid w:val="00FC3D89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8656B"/>
    <w:pPr>
      <w:keepNext/>
      <w:keepLines/>
      <w:tabs>
        <w:tab w:val="left" w:pos="2835"/>
      </w:tabs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8656B"/>
    <w:pPr>
      <w:keepNext/>
      <w:keepLines/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8656B"/>
    <w:rPr>
      <w:rFonts w:eastAsiaTheme="majorEastAsia" w:cstheme="majorBidi"/>
      <w:b/>
      <w:bCs/>
      <w:sz w:val="28"/>
      <w:szCs w:val="28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8656B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297</Characters>
  <Application>Microsoft Office Word</Application>
  <DocSecurity>0</DocSecurity>
  <Lines>2</Lines>
  <Paragraphs>1</Paragraphs>
  <ScaleCrop>false</ScaleCrop>
  <Company>Alinnova GmbH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3</cp:revision>
  <cp:lastPrinted>2017-04-24T07:47:00Z</cp:lastPrinted>
  <dcterms:created xsi:type="dcterms:W3CDTF">2017-05-13T15:35:00Z</dcterms:created>
  <dcterms:modified xsi:type="dcterms:W3CDTF">2021-06-02T13:02:00Z</dcterms:modified>
</cp:coreProperties>
</file>